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.0 -->
  <w:background w:color="ffffff">
    <v:background id="_x0000_s1025" filled="t" fillcolor="white"/>
  </w:background>
  <w:body>
    <w:p>
      <w:pPr>
        <w:pStyle w:val="divonlyName"/>
        <w:pBdr>
          <w:top w:val="single" w:sz="8" w:space="0" w:color="000000"/>
          <w:left w:val="none" w:sz="0" w:space="0" w:color="auto"/>
          <w:bottom w:val="none" w:sz="0" w:space="1" w:color="auto"/>
          <w:right w:val="none" w:sz="0" w:space="0" w:color="auto"/>
        </w:pBdr>
        <w:spacing w:before="0" w:after="240" w:line="720" w:lineRule="atLeast"/>
        <w:ind w:left="0" w:right="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48"/>
          <w:szCs w:val="48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/>
          <w:bCs/>
          <w:smallCaps/>
          <w:color w:val="000000"/>
          <w:sz w:val="48"/>
          <w:szCs w:val="48"/>
        </w:rPr>
        <w:t>Ruby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48"/>
          <w:szCs w:val="48"/>
          <w:bdr w:val="none" w:sz="0" w:space="0" w:color="auto"/>
          <w:vertAlign w:val="baseline"/>
        </w:rPr>
        <w:t xml:space="preserve"> </w:t>
      </w:r>
      <w:r>
        <w:rPr>
          <w:rStyle w:val="span"/>
          <w:rFonts w:ascii="Times New Roman" w:eastAsia="Times New Roman" w:hAnsi="Times New Roman" w:cs="Times New Roman"/>
          <w:b/>
          <w:bCs/>
          <w:smallCaps/>
          <w:color w:val="000000"/>
          <w:sz w:val="48"/>
          <w:szCs w:val="48"/>
        </w:rPr>
        <w:t>Castañeda</w:t>
      </w:r>
    </w:p>
    <w:p>
      <w:pPr>
        <w:pStyle w:val="divdocumentdivlowerborderupper"/>
        <w:pBdr>
          <w:top w:val="none" w:sz="0" w:space="0" w:color="auto"/>
          <w:left w:val="none" w:sz="0" w:space="0" w:color="auto"/>
          <w:bottom w:val="single" w:sz="8" w:space="0" w:color="000000"/>
          <w:right w:val="none" w:sz="0" w:space="0" w:color="auto"/>
        </w:pBdr>
        <w:spacing w:before="0" w:after="10"/>
        <w:ind w:left="0" w:right="0"/>
        <w:rPr>
          <w:rFonts w:ascii="Times New Roman" w:eastAsia="Times New Roman" w:hAnsi="Times New Roman" w:cs="Times New Roman"/>
          <w:color w:val="000000"/>
          <w:sz w:val="0"/>
          <w:szCs w:val="0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dr w:val="none" w:sz="0" w:space="0" w:color="auto"/>
          <w:vertAlign w:val="baseline"/>
        </w:rPr>
        <w:t> </w:t>
      </w:r>
    </w:p>
    <w:p>
      <w:pPr>
        <w:pStyle w:val="divdocumentdivlowerborder"/>
        <w:pBdr>
          <w:top w:val="none" w:sz="0" w:space="0" w:color="auto"/>
          <w:left w:val="none" w:sz="0" w:space="0" w:color="auto"/>
          <w:bottom w:val="single" w:sz="24" w:space="0" w:color="000000"/>
          <w:right w:val="none" w:sz="0" w:space="0" w:color="auto"/>
        </w:pBdr>
        <w:spacing w:before="0" w:after="0"/>
        <w:ind w:left="0" w:right="0"/>
        <w:rPr>
          <w:rFonts w:ascii="Times New Roman" w:eastAsia="Times New Roman" w:hAnsi="Times New Roman" w:cs="Times New Roman"/>
          <w:color w:val="000000"/>
          <w:sz w:val="0"/>
          <w:szCs w:val="0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dr w:val="none" w:sz="0" w:space="0" w:color="auto"/>
          <w:vertAlign w:val="baseline"/>
        </w:rPr>
        <w:t> </w:t>
      </w: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0" w:lineRule="atLeast"/>
        <w:ind w:left="0" w:right="0"/>
        <w:rPr>
          <w:rFonts w:ascii="Times New Roman" w:eastAsia="Times New Roman" w:hAnsi="Times New Roman" w:cs="Times New Roman"/>
          <w:sz w:val="0"/>
          <w:szCs w:val="0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sz w:val="0"/>
          <w:szCs w:val="0"/>
          <w:bdr w:val="none" w:sz="0" w:space="0" w:color="auto"/>
          <w:vertAlign w:val="baseline"/>
        </w:rPr>
        <w:t> 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40" w:lineRule="atLeast"/>
        <w:ind w:left="0" w:right="0"/>
        <w:jc w:val="center"/>
        <w:rPr>
          <w:rStyle w:val="divdocumentdivaddressli"/>
          <w:rFonts w:ascii="Times New Roman" w:eastAsia="Times New Roman" w:hAnsi="Times New Roman" w:cs="Times New Roman"/>
          <w:sz w:val="22"/>
          <w:szCs w:val="22"/>
        </w:rPr>
      </w:pP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Los Angeles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CA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90037</w:t>
      </w:r>
      <w:r>
        <w:rPr>
          <w:rStyle w:val="span"/>
          <w:rFonts w:ascii="Times New Roman" w:eastAsia="Times New Roman" w:hAnsi="Times New Roman" w:cs="Times New Roman"/>
          <w:vanish/>
          <w:sz w:val="22"/>
          <w:szCs w:val="22"/>
        </w:rPr>
        <w:t>90037</w:t>
      </w:r>
      <w:r>
        <w:rPr>
          <w:rStyle w:val="span"/>
          <w:rFonts w:ascii="Times New Roman" w:eastAsia="Times New Roman" w:hAnsi="Times New Roman" w:cs="Times New Roman"/>
          <w:vanish/>
          <w:sz w:val="22"/>
          <w:szCs w:val="22"/>
        </w:rPr>
        <w:t xml:space="preserve">, </w:t>
      </w:r>
      <w:r>
        <w:rPr>
          <w:rStyle w:val="span"/>
          <w:rFonts w:ascii="Times New Roman" w:eastAsia="Times New Roman" w:hAnsi="Times New Roman" w:cs="Times New Roman"/>
          <w:vanish/>
          <w:sz w:val="22"/>
          <w:szCs w:val="22"/>
        </w:rPr>
        <w:t>Los Angeles</w:t>
      </w:r>
      <w:r>
        <w:rPr>
          <w:rStyle w:val="span"/>
          <w:rFonts w:ascii="Times New Roman" w:eastAsia="Times New Roman" w:hAnsi="Times New Roman" w:cs="Times New Roman"/>
          <w:vanish/>
          <w:sz w:val="22"/>
          <w:szCs w:val="22"/>
        </w:rPr>
        <w:t xml:space="preserve">, </w:t>
      </w:r>
      <w:r>
        <w:rPr>
          <w:rStyle w:val="span"/>
          <w:rFonts w:ascii="Times New Roman" w:eastAsia="Times New Roman" w:hAnsi="Times New Roman" w:cs="Times New Roman"/>
          <w:vanish/>
          <w:sz w:val="22"/>
          <w:szCs w:val="22"/>
        </w:rPr>
        <w:t>CA</w:t>
      </w:r>
      <w:r>
        <w:rPr>
          <w:rStyle w:val="span"/>
          <w:rFonts w:ascii="Times New Roman" w:eastAsia="Times New Roman" w:hAnsi="Times New Roman" w:cs="Times New Roman"/>
          <w:vanish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ocumentbullet"/>
          <w:rFonts w:ascii="Times New Roman" w:eastAsia="Times New Roman" w:hAnsi="Times New Roman" w:cs="Times New Roman"/>
          <w:vertAlign w:val="baseline"/>
        </w:rPr>
        <w:t>♦</w:t>
      </w:r>
      <w:r>
        <w:rPr>
          <w:rStyle w:val="divdocumentdivaddressli"/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323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noBreakHyphen/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308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noBreakHyphen/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8824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ocumentbullet"/>
          <w:rFonts w:ascii="Times New Roman" w:eastAsia="Times New Roman" w:hAnsi="Times New Roman" w:cs="Times New Roman"/>
          <w:vertAlign w:val="baseline"/>
        </w:rPr>
        <w:t>♦</w:t>
      </w:r>
      <w:r>
        <w:rPr>
          <w:rStyle w:val="divdocumentdivaddressli"/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span"/>
          <w:rFonts w:ascii="Times New Roman" w:eastAsia="Times New Roman" w:hAnsi="Times New Roman" w:cs="Times New Roman"/>
          <w:sz w:val="22"/>
          <w:szCs w:val="22"/>
        </w:rPr>
        <w:t>ruby.castaneda@snhu.edu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  <w:t xml:space="preserve"> </w:t>
      </w:r>
      <w:r>
        <w:rPr>
          <w:rStyle w:val="documentbullet"/>
          <w:rFonts w:ascii="Times New Roman" w:eastAsia="Times New Roman" w:hAnsi="Times New Roman" w:cs="Times New Roman"/>
          <w:vertAlign w:val="baseline"/>
        </w:rPr>
        <w:t>♦</w:t>
      </w:r>
      <w:r>
        <w:rPr>
          <w:rStyle w:val="divdocumentdivaddressli"/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Style w:val="documenttxt-bold"/>
          <w:rFonts w:ascii="Times New Roman" w:eastAsia="Times New Roman" w:hAnsi="Times New Roman" w:cs="Times New Roman"/>
          <w:vanish/>
          <w:sz w:val="22"/>
          <w:szCs w:val="22"/>
        </w:rPr>
        <w:t>WWW</w:t>
      </w:r>
      <w:r>
        <w:rPr>
          <w:rStyle w:val="documenttxt-bold"/>
          <w:rFonts w:ascii="Times New Roman" w:eastAsia="Times New Roman" w:hAnsi="Times New Roman" w:cs="Times New Roman"/>
          <w:vanish/>
          <w:sz w:val="22"/>
          <w:szCs w:val="22"/>
        </w:rPr>
        <w:t xml:space="preserve">: </w:t>
      </w:r>
      <w:hyperlink r:id="rId4" w:history="1">
        <w:r>
          <w:rPr>
            <w:rStyle w:val="a"/>
            <w:rFonts w:ascii="Times New Roman" w:eastAsia="Times New Roman" w:hAnsi="Times New Roman" w:cs="Times New Roman"/>
            <w:color w:val="0000EE"/>
            <w:sz w:val="22"/>
            <w:szCs w:val="22"/>
            <w:u w:val="single" w:color="0000EE"/>
          </w:rPr>
          <w:t>Online Digital Resume</w:t>
        </w:r>
      </w:hyperlink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/>
          <w:vertAlign w:val="baseline"/>
        </w:rPr>
        <w:t xml:space="preserve"> </w:t>
      </w:r>
    </w:p>
    <w:p>
      <w:pPr>
        <w:pStyle w:val="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140" w:lineRule="exact"/>
        <w:ind w:left="0" w:right="0"/>
        <w:jc w:val="center"/>
        <w:rPr>
          <w:rFonts w:ascii="Times New Roman" w:eastAsia="Times New Roman" w:hAnsi="Times New Roman" w:cs="Times New Roman"/>
          <w:sz w:val="14"/>
          <w:szCs w:val="14"/>
          <w:bdr w:val="none" w:sz="0" w:space="0" w:color="auto"/>
          <w:vertAlign w:val="baseline"/>
        </w:rPr>
      </w:pPr>
    </w:p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506"/>
          <w:tab w:val="left" w:pos="10560"/>
        </w:tabs>
        <w:spacing w:before="300" w:line="360" w:lineRule="atLeast"/>
        <w:ind w:left="0" w:right="0"/>
        <w:jc w:val="center"/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32"/>
        </w:rPr>
        <w:tab/>
      </w:r>
      <w:r>
        <w:rPr>
          <w:rStyle w:val="divdocumentdivsectiontitle"/>
          <w:rFonts w:ascii="Times New Roman" w:eastAsia="Times New Roman" w:hAnsi="Times New Roman" w:cs="Times New Roman"/>
          <w:b w:val="0"/>
          <w:bCs w:val="0"/>
          <w:smallCaps/>
          <w:shd w:val="clear" w:color="auto" w:fill="FFFFFF"/>
        </w:rPr>
        <w:t xml:space="preserve">   Professional Summary   </w:t>
      </w:r>
      <w:r>
        <w:rPr>
          <w:rFonts w:ascii="Times New Roman" w:eastAsia="Times New Roman" w:hAnsi="Times New Roman" w:cs="Times New Roman"/>
          <w:strike/>
          <w:color w:val="000000"/>
          <w:sz w:val="32"/>
        </w:rPr>
        <w:tab/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6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dr w:val="none" w:sz="0" w:space="0" w:color="auto"/>
          <w:vertAlign w:val="baseline"/>
        </w:rPr>
        <w:t>Creative and motivated Digital Marketing student aspiring to utilize advertising knowledge in a Digital Marketing role with an innovative company. Strong understanding of psychographic consumerism and detail orientation to guarantee accuracy, consistency, and brand integrity through research-based deliverables. Robust familiarity with diverse social media platforms, tools, analytics, interpreting campaign performance, and communicating reports adequately.</w:t>
      </w:r>
    </w:p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80"/>
          <w:tab w:val="left" w:pos="10560"/>
        </w:tabs>
        <w:spacing w:before="300" w:line="360" w:lineRule="atLeast"/>
        <w:ind w:left="0" w:right="0"/>
        <w:jc w:val="center"/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32"/>
        </w:rPr>
        <w:tab/>
      </w:r>
      <w:r>
        <w:rPr>
          <w:rStyle w:val="divdocumentdivsectiontitle"/>
          <w:rFonts w:ascii="Times New Roman" w:eastAsia="Times New Roman" w:hAnsi="Times New Roman" w:cs="Times New Roman"/>
          <w:b w:val="0"/>
          <w:bCs w:val="0"/>
          <w:smallCaps/>
          <w:shd w:val="clear" w:color="auto" w:fill="FFFFFF"/>
        </w:rPr>
        <w:t xml:space="preserve">   Education   </w:t>
      </w:r>
      <w:r>
        <w:rPr>
          <w:rFonts w:ascii="Times New Roman" w:eastAsia="Times New Roman" w:hAnsi="Times New Roman" w:cs="Times New Roman"/>
          <w:strike/>
          <w:color w:val="000000"/>
          <w:sz w:val="32"/>
        </w:rPr>
        <w:tab/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36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degree"/>
          <w:rFonts w:ascii="Times New Roman" w:eastAsia="Times New Roman" w:hAnsi="Times New Roman" w:cs="Times New Roman"/>
        </w:rPr>
        <w:t>Master of Science</w:t>
      </w:r>
      <w:r>
        <w:rPr>
          <w:rStyle w:val="span"/>
          <w:rFonts w:ascii="Times New Roman" w:eastAsia="Times New Roman" w:hAnsi="Times New Roman" w:cs="Times New Roman"/>
        </w:rPr>
        <w:t xml:space="preserve">: </w:t>
      </w:r>
      <w:r>
        <w:rPr>
          <w:rStyle w:val="span"/>
          <w:rFonts w:ascii="Times New Roman" w:eastAsia="Times New Roman" w:hAnsi="Times New Roman" w:cs="Times New Roman"/>
        </w:rPr>
        <w:t>Marketing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 xml:space="preserve">Expected in </w:t>
      </w:r>
      <w:r>
        <w:rPr>
          <w:rStyle w:val="span"/>
          <w:rFonts w:ascii="Times New Roman" w:eastAsia="Times New Roman" w:hAnsi="Times New Roman" w:cs="Times New Roman"/>
        </w:rPr>
        <w:t>08/2022</w:t>
      </w:r>
      <w:r>
        <w:rPr>
          <w:rStyle w:val="singlecolumnspanpaddedlinenth-child1"/>
          <w:rFonts w:ascii="Times New Roman" w:eastAsia="Times New Roman" w:hAnsi="Times New Roman" w:cs="Times New Roman"/>
        </w:rPr>
        <w:t xml:space="preserve"> </w:t>
      </w:r>
    </w:p>
    <w:p>
      <w:pPr>
        <w:pStyle w:val="spanpaddedline"/>
        <w:spacing w:before="0" w:after="0" w:line="36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</w:rPr>
        <w:t>Southern New Hampshire University</w:t>
      </w:r>
      <w:r>
        <w:rPr>
          <w:rStyle w:val="span"/>
          <w:rFonts w:ascii="Times New Roman" w:eastAsia="Times New Roman" w:hAnsi="Times New Roman" w:cs="Times New Roman"/>
        </w:rPr>
        <w:t xml:space="preserve"> - </w:t>
      </w:r>
      <w:r>
        <w:rPr>
          <w:rStyle w:val="span"/>
          <w:rFonts w:ascii="Times New Roman" w:eastAsia="Times New Roman" w:hAnsi="Times New Roman" w:cs="Times New Roman"/>
        </w:rPr>
        <w:t>Manchester, NH</w:t>
      </w:r>
      <w:r>
        <w:rPr>
          <w:rFonts w:ascii="Times New Roman" w:eastAsia="Times New Roman" w:hAnsi="Times New Roman" w:cs="Times New Roman"/>
          <w:bdr w:val="none" w:sz="0" w:space="0" w:color="auto"/>
          <w:vertAlign w:val="baseline"/>
        </w:rPr>
        <w:t xml:space="preserve"> </w:t>
      </w:r>
    </w:p>
    <w:p>
      <w:pPr>
        <w:pStyle w:val="p"/>
        <w:spacing w:before="0" w:after="0" w:line="360" w:lineRule="atLeast"/>
        <w:ind w:left="0" w:right="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GPA: 4.0</w:t>
      </w:r>
    </w:p>
    <w:p>
      <w:pPr>
        <w:pStyle w:val="divdocumentulli"/>
        <w:numPr>
          <w:ilvl w:val="0"/>
          <w:numId w:val="1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Honor Roll Winter, 2021</w:t>
      </w:r>
    </w:p>
    <w:p>
      <w:pPr>
        <w:pStyle w:val="divdocumentulli"/>
        <w:numPr>
          <w:ilvl w:val="0"/>
          <w:numId w:val="1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Relevant Coursework: Marketing Analytics, Consumer Behavior &amp; Marketing, Ethical &amp; Legal Issues in Marketing, Strategic Digital Marketing, International Market Strategy, Marketing Strategies, Social Media Marketing, Websites, and SEM/SEO, Integrated Marketing Communications</w:t>
      </w:r>
    </w:p>
    <w:p>
      <w:pPr>
        <w:pStyle w:val="divdocumentulli"/>
        <w:numPr>
          <w:ilvl w:val="0"/>
          <w:numId w:val="1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Member of The National Society of Leadership and Success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line="36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degree"/>
          <w:rFonts w:ascii="Times New Roman" w:eastAsia="Times New Roman" w:hAnsi="Times New Roman" w:cs="Times New Roman"/>
        </w:rPr>
        <w:t>Bachelor of Science</w:t>
      </w:r>
      <w:r>
        <w:rPr>
          <w:rStyle w:val="span"/>
          <w:rFonts w:ascii="Times New Roman" w:eastAsia="Times New Roman" w:hAnsi="Times New Roman" w:cs="Times New Roman"/>
        </w:rPr>
        <w:t xml:space="preserve">: </w:t>
      </w:r>
      <w:r>
        <w:rPr>
          <w:rStyle w:val="span"/>
          <w:rFonts w:ascii="Times New Roman" w:eastAsia="Times New Roman" w:hAnsi="Times New Roman" w:cs="Times New Roman"/>
        </w:rPr>
        <w:t>Sociology, Criminology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>06/2015</w:t>
      </w:r>
      <w:r>
        <w:rPr>
          <w:rStyle w:val="singlecolumnspanpaddedlinenth-child1"/>
          <w:rFonts w:ascii="Times New Roman" w:eastAsia="Times New Roman" w:hAnsi="Times New Roman" w:cs="Times New Roman"/>
        </w:rPr>
        <w:t xml:space="preserve"> </w:t>
      </w:r>
    </w:p>
    <w:p>
      <w:pPr>
        <w:pStyle w:val="spanpaddedline"/>
        <w:spacing w:before="0" w:after="0" w:line="36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</w:rPr>
        <w:t>California State University-Northridge</w:t>
      </w:r>
      <w:r>
        <w:rPr>
          <w:rStyle w:val="span"/>
          <w:rFonts w:ascii="Times New Roman" w:eastAsia="Times New Roman" w:hAnsi="Times New Roman" w:cs="Times New Roman"/>
        </w:rPr>
        <w:t xml:space="preserve"> - </w:t>
      </w:r>
      <w:r>
        <w:rPr>
          <w:rStyle w:val="span"/>
          <w:rFonts w:ascii="Times New Roman" w:eastAsia="Times New Roman" w:hAnsi="Times New Roman" w:cs="Times New Roman"/>
        </w:rPr>
        <w:t>Northridge, CA</w:t>
      </w:r>
      <w:r>
        <w:rPr>
          <w:rFonts w:ascii="Times New Roman" w:eastAsia="Times New Roman" w:hAnsi="Times New Roman" w:cs="Times New Roman"/>
          <w:bdr w:val="none" w:sz="0" w:space="0" w:color="auto"/>
          <w:vertAlign w:val="baseline"/>
        </w:rPr>
        <w:t xml:space="preserve"> </w:t>
      </w:r>
    </w:p>
    <w:p>
      <w:pPr>
        <w:pStyle w:val="divdocumentulli"/>
        <w:numPr>
          <w:ilvl w:val="0"/>
          <w:numId w:val="2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Spanish Club Member</w:t>
      </w:r>
    </w:p>
    <w:p>
      <w:pPr>
        <w:pStyle w:val="divdocumentulli"/>
        <w:numPr>
          <w:ilvl w:val="0"/>
          <w:numId w:val="2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Mentoring to Overcome Struggles and Inspire Courage Member</w:t>
      </w:r>
    </w:p>
    <w:p>
      <w:pPr>
        <w:pStyle w:val="divdocumentulli"/>
        <w:numPr>
          <w:ilvl w:val="0"/>
          <w:numId w:val="2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Education Opportunity Program Member</w:t>
      </w:r>
    </w:p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718"/>
          <w:tab w:val="left" w:pos="10560"/>
        </w:tabs>
        <w:spacing w:before="300" w:line="360" w:lineRule="atLeast"/>
        <w:ind w:left="0" w:right="0"/>
        <w:jc w:val="center"/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32"/>
        </w:rPr>
        <w:tab/>
      </w:r>
      <w:r>
        <w:rPr>
          <w:rStyle w:val="divdocumentdivsectiontitle"/>
          <w:rFonts w:ascii="Times New Roman" w:eastAsia="Times New Roman" w:hAnsi="Times New Roman" w:cs="Times New Roman"/>
          <w:b w:val="0"/>
          <w:bCs w:val="0"/>
          <w:smallCaps/>
          <w:shd w:val="clear" w:color="auto" w:fill="FFFFFF"/>
        </w:rPr>
        <w:t xml:space="preserve">   Skills   </w:t>
      </w:r>
      <w:r>
        <w:rPr>
          <w:rFonts w:ascii="Times New Roman" w:eastAsia="Times New Roman" w:hAnsi="Times New Roman" w:cs="Times New Roman"/>
          <w:strike/>
          <w:color w:val="000000"/>
          <w:sz w:val="32"/>
        </w:rPr>
        <w:tab/>
      </w:r>
    </w:p>
    <w:tbl>
      <w:tblPr>
        <w:tblStyle w:val="divdocumenttable"/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280"/>
        <w:gridCol w:w="5280"/>
      </w:tblGrid>
      <w:tr>
        <w:tblPrEx>
          <w:tblW w:w="0" w:type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c>
          <w:tcPr>
            <w:tcW w:w="5280" w:type="dxa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pStyle w:val="divdocumentulli"/>
              <w:numPr>
                <w:ilvl w:val="0"/>
                <w:numId w:val="3"/>
              </w:numPr>
              <w:spacing w:before="0" w:after="0" w:line="360" w:lineRule="atLeast"/>
              <w:ind w:left="460" w:right="0" w:hanging="21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Survey Design and Development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360" w:lineRule="atLeast"/>
              <w:ind w:left="460" w:right="0" w:hanging="21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Marketing Analytics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360" w:lineRule="atLeast"/>
              <w:ind w:left="460" w:right="0" w:hanging="21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Data Visualization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360" w:lineRule="atLeast"/>
              <w:ind w:left="460" w:right="0" w:hanging="21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Developing Presentations and Reports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360" w:lineRule="atLeast"/>
              <w:ind w:left="460" w:right="0" w:hanging="21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Quantitative and Qualitative Market Research</w:t>
            </w:r>
          </w:p>
          <w:p>
            <w:pPr>
              <w:pStyle w:val="divdocumentulli"/>
              <w:numPr>
                <w:ilvl w:val="0"/>
                <w:numId w:val="3"/>
              </w:numPr>
              <w:spacing w:before="0" w:after="0" w:line="360" w:lineRule="atLeast"/>
              <w:ind w:left="460" w:right="0" w:hanging="21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SEO Strategies</w:t>
            </w:r>
          </w:p>
        </w:tc>
        <w:tc>
          <w:tcPr>
            <w:tcW w:w="5280" w:type="dxa"/>
            <w:tcBorders>
              <w:left w:val="single" w:sz="8" w:space="0" w:color="FEFDFD"/>
            </w:tcBorders>
            <w:noWrap w:val="0"/>
            <w:tcMar>
              <w:top w:w="5" w:type="dxa"/>
              <w:left w:w="10" w:type="dxa"/>
              <w:bottom w:w="5" w:type="dxa"/>
              <w:right w:w="5" w:type="dxa"/>
            </w:tcMar>
            <w:vAlign w:val="top"/>
            <w:hideMark/>
          </w:tcPr>
          <w:p>
            <w:pPr>
              <w:pStyle w:val="divdocumentulli"/>
              <w:numPr>
                <w:ilvl w:val="0"/>
                <w:numId w:val="4"/>
              </w:numPr>
              <w:spacing w:before="0" w:after="0" w:line="360" w:lineRule="atLeast"/>
              <w:ind w:left="460" w:right="0" w:hanging="21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Storytelling</w:t>
            </w:r>
          </w:p>
          <w:p>
            <w:pPr>
              <w:pStyle w:val="divdocumentulli"/>
              <w:numPr>
                <w:ilvl w:val="0"/>
                <w:numId w:val="4"/>
              </w:numPr>
              <w:spacing w:before="0" w:after="0" w:line="360" w:lineRule="atLeast"/>
              <w:ind w:left="460" w:right="0" w:hanging="21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Google Analytics</w:t>
            </w:r>
          </w:p>
          <w:p>
            <w:pPr>
              <w:pStyle w:val="divdocumentulli"/>
              <w:numPr>
                <w:ilvl w:val="0"/>
                <w:numId w:val="4"/>
              </w:numPr>
              <w:spacing w:before="0" w:after="0" w:line="360" w:lineRule="atLeast"/>
              <w:ind w:left="460" w:right="0" w:hanging="21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Research and Interviews</w:t>
            </w:r>
          </w:p>
          <w:p>
            <w:pPr>
              <w:pStyle w:val="divdocumentulli"/>
              <w:numPr>
                <w:ilvl w:val="0"/>
                <w:numId w:val="4"/>
              </w:numPr>
              <w:spacing w:before="0" w:after="0" w:line="360" w:lineRule="atLeast"/>
              <w:ind w:left="460" w:right="0" w:hanging="21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Idea Brainstorming</w:t>
            </w:r>
          </w:p>
          <w:p>
            <w:pPr>
              <w:pStyle w:val="divdocumentulli"/>
              <w:numPr>
                <w:ilvl w:val="0"/>
                <w:numId w:val="4"/>
              </w:numPr>
              <w:spacing w:before="0" w:after="0" w:line="360" w:lineRule="atLeast"/>
              <w:ind w:left="460" w:right="0" w:hanging="21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Language and Tone Customization</w:t>
            </w:r>
          </w:p>
          <w:p>
            <w:pPr>
              <w:pStyle w:val="divdocumentulli"/>
              <w:numPr>
                <w:ilvl w:val="0"/>
                <w:numId w:val="4"/>
              </w:numPr>
              <w:spacing w:before="0" w:after="0" w:line="360" w:lineRule="atLeast"/>
              <w:ind w:left="460" w:right="0" w:hanging="210"/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>Brand Identity</w:t>
            </w:r>
          </w:p>
        </w:tc>
      </w:tr>
    </w:tbl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119"/>
          <w:tab w:val="left" w:pos="10560"/>
        </w:tabs>
        <w:spacing w:before="300" w:line="360" w:lineRule="atLeast"/>
        <w:ind w:left="0" w:right="0"/>
        <w:jc w:val="center"/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32"/>
        </w:rPr>
        <w:tab/>
      </w:r>
      <w:r>
        <w:rPr>
          <w:rStyle w:val="divdocumentdivsectiontitle"/>
          <w:rFonts w:ascii="Times New Roman" w:eastAsia="Times New Roman" w:hAnsi="Times New Roman" w:cs="Times New Roman"/>
          <w:b w:val="0"/>
          <w:bCs w:val="0"/>
          <w:smallCaps/>
          <w:shd w:val="clear" w:color="auto" w:fill="FFFFFF"/>
        </w:rPr>
        <w:t xml:space="preserve">   Work History   </w:t>
      </w:r>
      <w:r>
        <w:rPr>
          <w:rFonts w:ascii="Times New Roman" w:eastAsia="Times New Roman" w:hAnsi="Times New Roman" w:cs="Times New Roman"/>
          <w:strike/>
          <w:color w:val="000000"/>
          <w:sz w:val="32"/>
        </w:rPr>
        <w:tab/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36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jobtitle"/>
          <w:rFonts w:ascii="Times New Roman" w:eastAsia="Times New Roman" w:hAnsi="Times New Roman" w:cs="Times New Roman"/>
        </w:rPr>
        <w:t>Independent Living Skills Educator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>04/2022</w:t>
      </w:r>
      <w:r>
        <w:rPr>
          <w:rStyle w:val="span"/>
          <w:rFonts w:ascii="Times New Roman" w:eastAsia="Times New Roman" w:hAnsi="Times New Roman" w:cs="Times New Roman"/>
        </w:rPr>
        <w:t xml:space="preserve"> to </w:t>
      </w:r>
      <w:r>
        <w:rPr>
          <w:rStyle w:val="span"/>
          <w:rFonts w:ascii="Times New Roman" w:eastAsia="Times New Roman" w:hAnsi="Times New Roman" w:cs="Times New Roman"/>
        </w:rPr>
        <w:t>Current</w:t>
      </w:r>
      <w:r>
        <w:rPr>
          <w:rStyle w:val="spanpaddedlineCharacter"/>
          <w:rFonts w:ascii="Times New Roman" w:eastAsia="Times New Roman" w:hAnsi="Times New Roman" w:cs="Times New Roman"/>
        </w:rPr>
        <w:t xml:space="preserve"> </w:t>
      </w:r>
    </w:p>
    <w:p>
      <w:pPr>
        <w:pStyle w:val="spanpaddedline"/>
        <w:spacing w:before="0" w:after="0" w:line="36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</w:rPr>
        <w:t>Solution Plus Services, Inc.</w:t>
      </w:r>
      <w:r>
        <w:rPr>
          <w:rStyle w:val="span"/>
          <w:rFonts w:ascii="Times New Roman" w:eastAsia="Times New Roman" w:hAnsi="Times New Roman" w:cs="Times New Roman"/>
        </w:rPr>
        <w:t xml:space="preserve"> – </w:t>
      </w:r>
      <w:r>
        <w:rPr>
          <w:rStyle w:val="span"/>
          <w:rFonts w:ascii="Times New Roman" w:eastAsia="Times New Roman" w:hAnsi="Times New Roman" w:cs="Times New Roman"/>
        </w:rPr>
        <w:t>Los Angeles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bdr w:val="none" w:sz="0" w:space="0" w:color="auto"/>
          <w:vertAlign w:val="baseline"/>
        </w:rPr>
        <w:t xml:space="preserve"> </w:t>
      </w:r>
    </w:p>
    <w:p>
      <w:pPr>
        <w:pStyle w:val="divdocumentulli"/>
        <w:numPr>
          <w:ilvl w:val="0"/>
          <w:numId w:val="5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Performed assessments during lessons to determine progress according to goals.</w:t>
      </w:r>
    </w:p>
    <w:p>
      <w:pPr>
        <w:pStyle w:val="divdocumentulli"/>
        <w:numPr>
          <w:ilvl w:val="0"/>
          <w:numId w:val="5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Determined best lesson plans to meet objectives for school, work and home life.</w:t>
      </w:r>
    </w:p>
    <w:p>
      <w:pPr>
        <w:pStyle w:val="divdocumentulli"/>
        <w:numPr>
          <w:ilvl w:val="0"/>
          <w:numId w:val="5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Quickly learned new skills and applied them to daily tasks, improving efficiency and productivity.</w:t>
      </w:r>
    </w:p>
    <w:p>
      <w:pPr>
        <w:pStyle w:val="divdocumentulli"/>
        <w:numPr>
          <w:ilvl w:val="0"/>
          <w:numId w:val="5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Carried out day-day-day duties accurately and efficiently without direct supervision.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line="36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jobtitle"/>
          <w:rFonts w:ascii="Times New Roman" w:eastAsia="Times New Roman" w:hAnsi="Times New Roman" w:cs="Times New Roman"/>
        </w:rPr>
        <w:t>Parent Coordinator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>08/2017</w:t>
      </w:r>
      <w:r>
        <w:rPr>
          <w:rStyle w:val="span"/>
          <w:rFonts w:ascii="Times New Roman" w:eastAsia="Times New Roman" w:hAnsi="Times New Roman" w:cs="Times New Roman"/>
        </w:rPr>
        <w:t xml:space="preserve"> to </w:t>
      </w:r>
      <w:r>
        <w:rPr>
          <w:rStyle w:val="span"/>
          <w:rFonts w:ascii="Times New Roman" w:eastAsia="Times New Roman" w:hAnsi="Times New Roman" w:cs="Times New Roman"/>
        </w:rPr>
        <w:t>08/2021</w:t>
      </w:r>
      <w:r>
        <w:rPr>
          <w:rStyle w:val="spanpaddedlineCharacter"/>
          <w:rFonts w:ascii="Times New Roman" w:eastAsia="Times New Roman" w:hAnsi="Times New Roman" w:cs="Times New Roman"/>
        </w:rPr>
        <w:t xml:space="preserve"> </w:t>
      </w:r>
    </w:p>
    <w:p>
      <w:pPr>
        <w:pStyle w:val="spanpaddedline"/>
        <w:spacing w:before="0" w:after="0" w:line="36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</w:rPr>
        <w:t>Green Dot Public Schools</w:t>
      </w:r>
      <w:r>
        <w:rPr>
          <w:rStyle w:val="span"/>
          <w:rFonts w:ascii="Times New Roman" w:eastAsia="Times New Roman" w:hAnsi="Times New Roman" w:cs="Times New Roman"/>
        </w:rPr>
        <w:t xml:space="preserve"> – </w:t>
      </w:r>
      <w:r>
        <w:rPr>
          <w:rStyle w:val="span"/>
          <w:rFonts w:ascii="Times New Roman" w:eastAsia="Times New Roman" w:hAnsi="Times New Roman" w:cs="Times New Roman"/>
        </w:rPr>
        <w:t>Los Angeles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bdr w:val="none" w:sz="0" w:space="0" w:color="auto"/>
          <w:vertAlign w:val="baseline"/>
        </w:rPr>
        <w:t xml:space="preserve"> </w:t>
      </w:r>
    </w:p>
    <w:p>
      <w:pPr>
        <w:pStyle w:val="divdocumentulli"/>
        <w:numPr>
          <w:ilvl w:val="0"/>
          <w:numId w:val="6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Vital member of School Operations team responsible for ensuring adherence to state educational regulations.</w:t>
      </w:r>
    </w:p>
    <w:p>
      <w:pPr>
        <w:pStyle w:val="divdocumentulli"/>
        <w:numPr>
          <w:ilvl w:val="0"/>
          <w:numId w:val="6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Directed enrollment leads and chaired recruiting strategies.</w:t>
      </w:r>
    </w:p>
    <w:p>
      <w:pPr>
        <w:pStyle w:val="divdocumentulli"/>
        <w:numPr>
          <w:ilvl w:val="0"/>
          <w:numId w:val="6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Increased youth participation in pro-social activities by 60% through collaboration with therapist assistants and community resources.</w:t>
      </w:r>
    </w:p>
    <w:p>
      <w:pPr>
        <w:pStyle w:val="divdocumentulli"/>
        <w:numPr>
          <w:ilvl w:val="0"/>
          <w:numId w:val="6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School Parent Lead, primary liaison between parents and school administrators by leveraging internal and community resources.</w:t>
      </w:r>
    </w:p>
    <w:p>
      <w:pPr>
        <w:pStyle w:val="divdocumentulli"/>
        <w:numPr>
          <w:ilvl w:val="0"/>
          <w:numId w:val="6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Documented data and completed accurate updates to case records in PowerSchool.</w:t>
      </w:r>
    </w:p>
    <w:p>
      <w:pPr>
        <w:pStyle w:val="divdocumentulli"/>
        <w:numPr>
          <w:ilvl w:val="0"/>
          <w:numId w:val="6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Interviewed individuals and families to assess needs and provided informational resources.</w:t>
      </w:r>
    </w:p>
    <w:p>
      <w:pPr>
        <w:pStyle w:val="divdocumentulli"/>
        <w:numPr>
          <w:ilvl w:val="0"/>
          <w:numId w:val="6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Planned, promoted, and managed parent workshops in assisting children in attaining academic success.</w:t>
      </w:r>
    </w:p>
    <w:p>
      <w:pPr>
        <w:pStyle w:val="divdocumentulli"/>
        <w:numPr>
          <w:ilvl w:val="0"/>
          <w:numId w:val="6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Developed the creation of a parent group, directed parenting classes for 40 family members weekly, and incorporated students from grades 9-10 to help co-lead meetings.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line="36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jobtitle"/>
          <w:rFonts w:ascii="Times New Roman" w:eastAsia="Times New Roman" w:hAnsi="Times New Roman" w:cs="Times New Roman"/>
        </w:rPr>
        <w:t>Special Education Paraprofessional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>08/2015</w:t>
      </w:r>
      <w:r>
        <w:rPr>
          <w:rStyle w:val="span"/>
          <w:rFonts w:ascii="Times New Roman" w:eastAsia="Times New Roman" w:hAnsi="Times New Roman" w:cs="Times New Roman"/>
        </w:rPr>
        <w:t xml:space="preserve"> to </w:t>
      </w:r>
      <w:r>
        <w:rPr>
          <w:rStyle w:val="span"/>
          <w:rFonts w:ascii="Times New Roman" w:eastAsia="Times New Roman" w:hAnsi="Times New Roman" w:cs="Times New Roman"/>
        </w:rPr>
        <w:t>08/2017</w:t>
      </w:r>
      <w:r>
        <w:rPr>
          <w:rStyle w:val="spanpaddedlineCharacter"/>
          <w:rFonts w:ascii="Times New Roman" w:eastAsia="Times New Roman" w:hAnsi="Times New Roman" w:cs="Times New Roman"/>
        </w:rPr>
        <w:t xml:space="preserve"> </w:t>
      </w:r>
    </w:p>
    <w:p>
      <w:pPr>
        <w:pStyle w:val="spanpaddedline"/>
        <w:spacing w:before="0" w:after="0" w:line="36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</w:rPr>
        <w:t>Green Dot Public Schools</w:t>
      </w:r>
      <w:r>
        <w:rPr>
          <w:rStyle w:val="span"/>
          <w:rFonts w:ascii="Times New Roman" w:eastAsia="Times New Roman" w:hAnsi="Times New Roman" w:cs="Times New Roman"/>
        </w:rPr>
        <w:t xml:space="preserve"> – </w:t>
      </w:r>
      <w:r>
        <w:rPr>
          <w:rStyle w:val="span"/>
          <w:rFonts w:ascii="Times New Roman" w:eastAsia="Times New Roman" w:hAnsi="Times New Roman" w:cs="Times New Roman"/>
        </w:rPr>
        <w:t>Los Angeles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bdr w:val="none" w:sz="0" w:space="0" w:color="auto"/>
          <w:vertAlign w:val="baseline"/>
        </w:rPr>
        <w:t xml:space="preserve"> </w:t>
      </w:r>
    </w:p>
    <w:p>
      <w:pPr>
        <w:pStyle w:val="divdocumentulli"/>
        <w:numPr>
          <w:ilvl w:val="0"/>
          <w:numId w:val="7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Articulated translation services to students and parents in teacher and student meetings.</w:t>
      </w:r>
    </w:p>
    <w:p>
      <w:pPr>
        <w:pStyle w:val="divdocumentulli"/>
        <w:numPr>
          <w:ilvl w:val="0"/>
          <w:numId w:val="7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Partnered with Spanish Department to assist Spanish native students with English Language Development.</w:t>
      </w:r>
    </w:p>
    <w:p>
      <w:pPr>
        <w:pStyle w:val="divdocumentulli"/>
        <w:numPr>
          <w:ilvl w:val="0"/>
          <w:numId w:val="7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Supported teachers in development of individual learning strategies.</w:t>
      </w:r>
    </w:p>
    <w:p>
      <w:pPr>
        <w:pStyle w:val="divdocumentulli"/>
        <w:numPr>
          <w:ilvl w:val="0"/>
          <w:numId w:val="7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Mentored staff in best practices for helping special education students excel.</w:t>
      </w:r>
    </w:p>
    <w:p>
      <w:pPr>
        <w:pStyle w:val="divdocumentulli"/>
        <w:numPr>
          <w:ilvl w:val="0"/>
          <w:numId w:val="7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Documented student behaviors, interventions, and outcomes to enable lead teacher to address pertinent issues.</w:t>
      </w:r>
    </w:p>
    <w:p>
      <w:pPr>
        <w:pStyle w:val="divdocumentulli"/>
        <w:numPr>
          <w:ilvl w:val="0"/>
          <w:numId w:val="7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Delivered personalized educational, behavioral and emotional support to individual students to enable positive learning outcomes.</w:t>
      </w:r>
    </w:p>
    <w:p>
      <w:pPr>
        <w:pStyle w:val="divdocumentulli"/>
        <w:numPr>
          <w:ilvl w:val="0"/>
          <w:numId w:val="7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Conducted small group and individual classroom activities with students based on differentiated learning needs while carrying out IEP goals.</w:t>
      </w:r>
    </w:p>
    <w:p>
      <w:pPr>
        <w:pStyle w:val="divdocumentulli"/>
        <w:numPr>
          <w:ilvl w:val="0"/>
          <w:numId w:val="7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Worked cooperatively with students of various culturally diverse backgrounds and learning styles.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line="36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jobtitle"/>
          <w:rFonts w:ascii="Times New Roman" w:eastAsia="Times New Roman" w:hAnsi="Times New Roman" w:cs="Times New Roman"/>
        </w:rPr>
        <w:t>Instructional Student Assistant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>08/2014</w:t>
      </w:r>
      <w:r>
        <w:rPr>
          <w:rStyle w:val="span"/>
          <w:rFonts w:ascii="Times New Roman" w:eastAsia="Times New Roman" w:hAnsi="Times New Roman" w:cs="Times New Roman"/>
        </w:rPr>
        <w:t xml:space="preserve"> to </w:t>
      </w:r>
      <w:r>
        <w:rPr>
          <w:rStyle w:val="span"/>
          <w:rFonts w:ascii="Times New Roman" w:eastAsia="Times New Roman" w:hAnsi="Times New Roman" w:cs="Times New Roman"/>
        </w:rPr>
        <w:t>12/2014</w:t>
      </w:r>
      <w:r>
        <w:rPr>
          <w:rStyle w:val="spanpaddedlineCharacter"/>
          <w:rFonts w:ascii="Times New Roman" w:eastAsia="Times New Roman" w:hAnsi="Times New Roman" w:cs="Times New Roman"/>
        </w:rPr>
        <w:t xml:space="preserve"> </w:t>
      </w:r>
    </w:p>
    <w:p>
      <w:pPr>
        <w:pStyle w:val="spanpaddedline"/>
        <w:spacing w:before="0" w:after="0" w:line="36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companyname"/>
          <w:rFonts w:ascii="Times New Roman" w:eastAsia="Times New Roman" w:hAnsi="Times New Roman" w:cs="Times New Roman"/>
        </w:rPr>
        <w:t>California State University Northridge/ Northridge</w:t>
      </w:r>
      <w:r>
        <w:rPr>
          <w:rStyle w:val="span"/>
          <w:rFonts w:ascii="Times New Roman" w:eastAsia="Times New Roman" w:hAnsi="Times New Roman" w:cs="Times New Roman"/>
        </w:rPr>
        <w:t xml:space="preserve"> – </w:t>
      </w:r>
      <w:r>
        <w:rPr>
          <w:rStyle w:val="span"/>
          <w:rFonts w:ascii="Times New Roman" w:eastAsia="Times New Roman" w:hAnsi="Times New Roman" w:cs="Times New Roman"/>
        </w:rPr>
        <w:t>Los Angeles</w:t>
      </w:r>
      <w:r>
        <w:rPr>
          <w:rStyle w:val="span"/>
          <w:rFonts w:ascii="Times New Roman" w:eastAsia="Times New Roman" w:hAnsi="Times New Roman" w:cs="Times New Roman"/>
        </w:rPr>
        <w:t xml:space="preserve">, </w:t>
      </w:r>
      <w:r>
        <w:rPr>
          <w:rStyle w:val="span"/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bdr w:val="none" w:sz="0" w:space="0" w:color="auto"/>
          <w:vertAlign w:val="baseline"/>
        </w:rPr>
        <w:t xml:space="preserve"> </w:t>
      </w:r>
    </w:p>
    <w:p>
      <w:pPr>
        <w:pStyle w:val="divdocumentulli"/>
        <w:numPr>
          <w:ilvl w:val="0"/>
          <w:numId w:val="8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Assisted Sociology teacher with classroom management and document coordination to maintain positive learning environment.</w:t>
      </w:r>
    </w:p>
    <w:p>
      <w:pPr>
        <w:pStyle w:val="divdocumentulli"/>
        <w:numPr>
          <w:ilvl w:val="0"/>
          <w:numId w:val="8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Oversaw over 25 students in classroom, enforce rules, and supported the lead teacher.</w:t>
      </w:r>
    </w:p>
    <w:p>
      <w:pPr>
        <w:pStyle w:val="divdocumentulli"/>
        <w:numPr>
          <w:ilvl w:val="0"/>
          <w:numId w:val="8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Set up visual aids, equipment and classroom displays to support teacher's lesson delivery.</w:t>
      </w:r>
    </w:p>
    <w:p>
      <w:pPr>
        <w:pStyle w:val="divdocumentulli"/>
        <w:numPr>
          <w:ilvl w:val="0"/>
          <w:numId w:val="8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Encouraged dynamic and pleasant educational environment by promoting both gentle discipline and cooperation.</w:t>
      </w:r>
    </w:p>
    <w:p>
      <w:pPr>
        <w:pStyle w:val="divdocumentulli"/>
        <w:numPr>
          <w:ilvl w:val="0"/>
          <w:numId w:val="8"/>
        </w:numPr>
        <w:spacing w:before="0" w:after="0" w:line="360" w:lineRule="atLeast"/>
        <w:ind w:left="460" w:right="0" w:hanging="210"/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Style w:val="span"/>
          <w:rFonts w:ascii="Times New Roman" w:eastAsia="Times New Roman" w:hAnsi="Times New Roman" w:cs="Times New Roman"/>
          <w:bdr w:val="none" w:sz="0" w:space="0" w:color="auto"/>
          <w:vertAlign w:val="baseline"/>
        </w:rPr>
        <w:t>Optimized learning plans and quantified student progress through test administration.</w:t>
      </w:r>
    </w:p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89"/>
          <w:tab w:val="left" w:pos="10560"/>
        </w:tabs>
        <w:spacing w:before="300" w:line="360" w:lineRule="atLeast"/>
        <w:ind w:left="0" w:right="0"/>
        <w:jc w:val="center"/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32"/>
        </w:rPr>
        <w:tab/>
      </w:r>
      <w:r>
        <w:rPr>
          <w:rStyle w:val="divdocumentdivsectiontitle"/>
          <w:rFonts w:ascii="Times New Roman" w:eastAsia="Times New Roman" w:hAnsi="Times New Roman" w:cs="Times New Roman"/>
          <w:b w:val="0"/>
          <w:bCs w:val="0"/>
          <w:smallCaps/>
          <w:shd w:val="clear" w:color="auto" w:fill="FFFFFF"/>
        </w:rPr>
        <w:t xml:space="preserve">   Certificates   </w:t>
      </w:r>
      <w:r>
        <w:rPr>
          <w:rFonts w:ascii="Times New Roman" w:eastAsia="Times New Roman" w:hAnsi="Times New Roman" w:cs="Times New Roman"/>
          <w:strike/>
          <w:color w:val="000000"/>
          <w:sz w:val="32"/>
        </w:rPr>
        <w:tab/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6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dr w:val="none" w:sz="0" w:space="0" w:color="auto"/>
          <w:vertAlign w:val="baseline"/>
        </w:rPr>
        <w:t>Hootsuite Platform Certification</w:t>
      </w:r>
    </w:p>
    <w:p>
      <w:pPr>
        <w:pStyle w:val="p"/>
        <w:spacing w:before="0" w:after="0" w:line="36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dr w:val="none" w:sz="0" w:space="0" w:color="auto"/>
          <w:vertAlign w:val="baseline"/>
        </w:rPr>
        <w:t>Advance Google Analytics Certificate of Completion</w:t>
      </w:r>
    </w:p>
    <w:p>
      <w:pPr>
        <w:pStyle w:val="p"/>
        <w:spacing w:before="0" w:after="0" w:line="360" w:lineRule="atLeast"/>
        <w:ind w:left="0" w:right="0"/>
        <w:rPr>
          <w:rFonts w:ascii="Times New Roman" w:eastAsia="Times New Roman" w:hAnsi="Times New Roman" w:cs="Times New Roman"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dr w:val="none" w:sz="0" w:space="0" w:color="auto"/>
          <w:vertAlign w:val="baseline"/>
        </w:rPr>
        <w:t>Google Analytics for Beginners Certificate of Completion</w:t>
      </w:r>
    </w:p>
    <w:p>
      <w:pPr>
        <w:pStyle w:val="divdocumentdivhead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343"/>
          <w:tab w:val="left" w:pos="10560"/>
        </w:tabs>
        <w:spacing w:before="300" w:line="360" w:lineRule="atLeast"/>
        <w:ind w:left="0" w:right="0"/>
        <w:jc w:val="center"/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</w:pPr>
      <w:r>
        <w:rPr>
          <w:rFonts w:ascii="Times New Roman" w:eastAsia="Times New Roman" w:hAnsi="Times New Roman" w:cs="Times New Roman"/>
          <w:b w:val="0"/>
          <w:bCs w:val="0"/>
          <w:smallCaps/>
          <w:bdr w:val="none" w:sz="0" w:space="0" w:color="auto"/>
          <w:vertAlign w:val="baseline"/>
        </w:rPr>
        <w:t xml:space="preserve"> </w:t>
      </w:r>
      <w:r>
        <w:rPr>
          <w:rFonts w:ascii="Times New Roman" w:eastAsia="Times New Roman" w:hAnsi="Times New Roman" w:cs="Times New Roman"/>
          <w:strike/>
          <w:color w:val="000000"/>
          <w:sz w:val="32"/>
        </w:rPr>
        <w:tab/>
      </w:r>
      <w:r>
        <w:rPr>
          <w:rStyle w:val="divdocumentdivsectiontitle"/>
          <w:rFonts w:ascii="Times New Roman" w:eastAsia="Times New Roman" w:hAnsi="Times New Roman" w:cs="Times New Roman"/>
          <w:b w:val="0"/>
          <w:bCs w:val="0"/>
          <w:smallCaps/>
          <w:shd w:val="clear" w:color="auto" w:fill="FFFFFF"/>
        </w:rPr>
        <w:t xml:space="preserve">   Languages   </w:t>
      </w:r>
      <w:r>
        <w:rPr>
          <w:rFonts w:ascii="Times New Roman" w:eastAsia="Times New Roman" w:hAnsi="Times New Roman" w:cs="Times New Roman"/>
          <w:strike/>
          <w:color w:val="000000"/>
          <w:sz w:val="32"/>
        </w:rPr>
        <w:tab/>
      </w:r>
    </w:p>
    <w:tbl>
      <w:tblPr>
        <w:tblStyle w:val="documentlangSeclnggparatable"/>
        <w:tblW w:w="0" w:type="auto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130"/>
        <w:gridCol w:w="300"/>
        <w:gridCol w:w="5130"/>
      </w:tblGrid>
      <w:tr>
        <w:tblPrEx>
          <w:tblW w:w="0" w:type="auto"/>
          <w:tblCellSpacing w:w="0" w:type="dxa"/>
          <w:tblInd w:w="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hidden/>
          <w:tblCellSpacing w:w="0" w:type="dxa"/>
        </w:trPr>
        <w:tc>
          <w:tcPr>
            <w:tcW w:w="51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0" w:right="0"/>
              <w:rPr>
                <w:rStyle w:val="documentlangSecparagraph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documentlangSecinfotilesecfieldnth-child1spannth-child1"/>
                <w:rFonts w:ascii="Times New Roman" w:eastAsia="Times New Roman" w:hAnsi="Times New Roman" w:cs="Times New Roman"/>
              </w:rPr>
              <w:t>English</w:t>
            </w:r>
            <w:r>
              <w:rPr>
                <w:rStyle w:val="documentlangSecinfotilesecfieldnth-child1colon"/>
                <w:rFonts w:ascii="Times New Roman" w:eastAsia="Times New Roman" w:hAnsi="Times New Roman" w:cs="Times New Roman"/>
                <w:vanish/>
              </w:rPr>
              <w:t>:</w:t>
            </w:r>
            <w:r>
              <w:rPr>
                <w:rStyle w:val="documentlangSecparagraph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ocumentsliced-rec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after="0" w:line="120" w:lineRule="exact"/>
              <w:ind w:left="0" w:right="0"/>
              <w:rPr>
                <w:rStyle w:val="documentlangSecparagraph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documentlangSecparagraph"/>
                <w:rFonts w:ascii="Times New Roman" w:eastAsia="Times New Roman" w:hAnsi="Times New Roman" w:cs="Times New Roman"/>
                <w:strike w:val="0"/>
                <w:u w:val="none"/>
                <w:bdr w:val="none" w:sz="0" w:space="0" w:color="auto"/>
                <w:vertAlign w:val="baseline"/>
              </w:rPr>
              <w:drawing>
                <wp:inline>
                  <wp:extent cx="3247819" cy="76775"/>
                  <wp:docPr id="100002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2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7819" cy="7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00" w:lineRule="exact"/>
              <w:ind w:left="0" w:right="0"/>
              <w:rPr>
                <w:rStyle w:val="documentlangSecparagraph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documentlangSecfieldany"/>
                <w:rFonts w:ascii="Times New Roman" w:eastAsia="Times New Roman" w:hAnsi="Times New Roman" w:cs="Times New Roman"/>
              </w:rPr>
              <w:t>Native or Bilingual</w:t>
            </w:r>
            <w:r>
              <w:rPr>
                <w:rStyle w:val="documentlangSecinfotileseccolon"/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30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/>
        </w:tc>
        <w:tc>
          <w:tcPr>
            <w:tcW w:w="51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60" w:lineRule="atLeast"/>
              <w:ind w:left="0" w:right="0"/>
              <w:rPr>
                <w:rStyle w:val="documentlangSecparagraph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documentlangSecinfotilesecfieldnth-child1spannth-child1"/>
                <w:rFonts w:ascii="Times New Roman" w:eastAsia="Times New Roman" w:hAnsi="Times New Roman" w:cs="Times New Roman"/>
              </w:rPr>
              <w:t>Spanish</w:t>
            </w:r>
            <w:r>
              <w:rPr>
                <w:rStyle w:val="documentlangSecinfotilesecfieldnth-child1colon"/>
                <w:rFonts w:ascii="Times New Roman" w:eastAsia="Times New Roman" w:hAnsi="Times New Roman" w:cs="Times New Roman"/>
                <w:vanish/>
              </w:rPr>
              <w:t>:</w:t>
            </w:r>
            <w:r>
              <w:rPr>
                <w:rStyle w:val="documentlangSecparagraph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  <w:t xml:space="preserve"> </w:t>
            </w:r>
          </w:p>
          <w:p>
            <w:pPr>
              <w:pStyle w:val="documentsliced-rec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after="0" w:line="120" w:lineRule="exact"/>
              <w:ind w:left="0" w:right="0"/>
              <w:rPr>
                <w:rStyle w:val="documentlangSecparagraph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documentlangSecparagraph"/>
                <w:rFonts w:ascii="Times New Roman" w:eastAsia="Times New Roman" w:hAnsi="Times New Roman" w:cs="Times New Roman"/>
                <w:strike w:val="0"/>
                <w:u w:val="none"/>
                <w:bdr w:val="none" w:sz="0" w:space="0" w:color="auto"/>
                <w:vertAlign w:val="baseline"/>
              </w:rPr>
              <w:drawing>
                <wp:inline>
                  <wp:extent cx="3247819" cy="76775"/>
                  <wp:docPr id="100004" name=""/>
                  <wp:cNvGraphicFramePr>
                    <a:graphicFrameLocks xmlns:a="http://schemas.openxmlformats.org/drawingml/2006/main" noChangeAspect="0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4" name=""/>
                          <pic:cNvPicPr>
                            <a:picLocks noChangeAspect="0"/>
                          </pic:cNvPicPr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7819" cy="7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div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300" w:lineRule="exact"/>
              <w:ind w:left="0" w:right="0"/>
              <w:rPr>
                <w:rStyle w:val="documentlangSecparagraph"/>
                <w:rFonts w:ascii="Times New Roman" w:eastAsia="Times New Roman" w:hAnsi="Times New Roman" w:cs="Times New Roman"/>
                <w:bdr w:val="none" w:sz="0" w:space="0" w:color="auto"/>
                <w:vertAlign w:val="baseline"/>
              </w:rPr>
            </w:pPr>
            <w:r>
              <w:rPr>
                <w:rStyle w:val="documentlangSecfieldany"/>
                <w:rFonts w:ascii="Times New Roman" w:eastAsia="Times New Roman" w:hAnsi="Times New Roman" w:cs="Times New Roman"/>
              </w:rPr>
              <w:t>Native or Bilingual</w:t>
            </w:r>
            <w:r>
              <w:rPr>
                <w:rStyle w:val="documentlangSecinfotileseccolon"/>
                <w:rFonts w:ascii="Times New Roman" w:eastAsia="Times New Roman" w:hAnsi="Times New Roman" w:cs="Times New Roman"/>
              </w:rPr>
              <w:t>:</w:t>
            </w:r>
          </w:p>
        </w:tc>
      </w:tr>
    </w:tbl>
    <w:p>
      <w:pPr>
        <w:rPr>
          <w:rStyle w:val="divdocumentdivsectiontitle"/>
          <w:rFonts w:ascii="Times New Roman" w:eastAsia="Times New Roman" w:hAnsi="Times New Roman" w:cs="Times New Roman"/>
          <w:b w:val="0"/>
          <w:bCs w:val="0"/>
          <w:smallCaps/>
          <w:shd w:val="clear" w:color="auto" w:fill="FFFFFF"/>
        </w:rPr>
      </w:pPr>
    </w:p>
    <w:sectPr>
      <w:pgSz w:w="12240" w:h="15840"/>
      <w:pgMar w:top="640" w:right="840" w:bottom="640" w:left="84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tLeast"/>
      <w:jc w:val="left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360" w:lineRule="atLeast"/>
    </w:pPr>
  </w:style>
  <w:style w:type="paragraph" w:customStyle="1" w:styleId="divdocumentdivfirstsection">
    <w:name w:val="div_document_div_first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documentdivname">
    <w:name w:val="div_document_div_name"/>
    <w:basedOn w:val="Normal"/>
    <w:rPr>
      <w:color w:val="000000"/>
    </w:rPr>
  </w:style>
  <w:style w:type="paragraph" w:customStyle="1" w:styleId="divonlyName">
    <w:name w:val="div_onlyName"/>
    <w:basedOn w:val="div"/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divlowerborderupper">
    <w:name w:val="div_document_div_lowerborderupper"/>
    <w:basedOn w:val="Normal"/>
    <w:pPr>
      <w:pBdr>
        <w:bottom w:val="single" w:sz="8" w:space="0" w:color="000000"/>
      </w:pBdr>
      <w:spacing w:line="0" w:lineRule="atLeast"/>
    </w:pPr>
    <w:rPr>
      <w:color w:val="000000"/>
      <w:sz w:val="0"/>
      <w:szCs w:val="0"/>
    </w:rPr>
  </w:style>
  <w:style w:type="paragraph" w:customStyle="1" w:styleId="divdocumentdivlowerborder">
    <w:name w:val="div_document_div_lowerborder"/>
    <w:basedOn w:val="Normal"/>
    <w:pPr>
      <w:pBdr>
        <w:bottom w:val="single" w:sz="24" w:space="0" w:color="000000"/>
      </w:pBdr>
      <w:spacing w:line="0" w:lineRule="atLeast"/>
    </w:pPr>
    <w:rPr>
      <w:color w:val="000000"/>
      <w:sz w:val="0"/>
      <w:szCs w:val="0"/>
    </w:rPr>
  </w:style>
  <w:style w:type="paragraph" w:customStyle="1" w:styleId="divdocumentdivSECTIONCNTC">
    <w:name w:val="div_document_div_SECTION_CNTC"/>
    <w:basedOn w:val="Normal"/>
  </w:style>
  <w:style w:type="paragraph" w:customStyle="1" w:styleId="divaddress">
    <w:name w:val="div_address"/>
    <w:basedOn w:val="div"/>
    <w:pPr>
      <w:spacing w:line="340" w:lineRule="atLeast"/>
      <w:jc w:val="center"/>
    </w:pPr>
    <w:rPr>
      <w:sz w:val="22"/>
      <w:szCs w:val="22"/>
    </w:rPr>
  </w:style>
  <w:style w:type="character" w:customStyle="1" w:styleId="divdocumentdivaddressli">
    <w:name w:val="div_document_div_address_li"/>
    <w:basedOn w:val="DefaultParagraphFont"/>
  </w:style>
  <w:style w:type="character" w:customStyle="1" w:styleId="documentzipsuffix">
    <w:name w:val="document_zipsuffix"/>
    <w:basedOn w:val="DefaultParagraphFont"/>
  </w:style>
  <w:style w:type="character" w:customStyle="1" w:styleId="documentzipprefix">
    <w:name w:val="document_zipprefix"/>
    <w:basedOn w:val="DefaultParagraphFont"/>
    <w:rPr>
      <w:vanish/>
    </w:rPr>
  </w:style>
  <w:style w:type="character" w:customStyle="1" w:styleId="documentbullet">
    <w:name w:val="document_bullet"/>
    <w:basedOn w:val="DefaultParagraphFont"/>
    <w:rPr>
      <w:sz w:val="26"/>
      <w:szCs w:val="26"/>
    </w:rPr>
  </w:style>
  <w:style w:type="character" w:customStyle="1" w:styleId="documentMPRdocdatainfo">
    <w:name w:val="document_MPR_docdatainfo"/>
    <w:basedOn w:val="DefaultParagraphFont"/>
    <w:rPr>
      <w:vanish/>
    </w:rPr>
  </w:style>
  <w:style w:type="character" w:customStyle="1" w:styleId="documenttxt-bold">
    <w:name w:val="document_txt-bold"/>
    <w:basedOn w:val="DefaultParagraphFont"/>
    <w:rPr>
      <w:b/>
      <w:bCs/>
    </w:rPr>
  </w:style>
  <w:style w:type="character" w:customStyle="1" w:styleId="a">
    <w:name w:val="a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divdocumentsection">
    <w:name w:val="div_document_section"/>
    <w:basedOn w:val="Normal"/>
  </w:style>
  <w:style w:type="paragraph" w:customStyle="1" w:styleId="divdocumentdivheading">
    <w:name w:val="div_document_div_heading"/>
    <w:basedOn w:val="Normal"/>
  </w:style>
  <w:style w:type="character" w:customStyle="1" w:styleId="divdocumentdivheadingCharacter">
    <w:name w:val="div_document_div_heading Character"/>
    <w:basedOn w:val="DefaultParagraphFont"/>
  </w:style>
  <w:style w:type="character" w:customStyle="1" w:styleId="divdocumentdivsectiontitle">
    <w:name w:val="div_document_div_sectiontitle"/>
    <w:basedOn w:val="DefaultParagraphFont"/>
    <w:rPr>
      <w:color w:val="000000"/>
      <w:sz w:val="32"/>
      <w:szCs w:val="32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degree">
    <w:name w:val="span_degree"/>
    <w:basedOn w:val="span"/>
    <w:rPr>
      <w:b/>
      <w:bCs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"/>
    <w:rPr>
      <w:b/>
      <w:bCs/>
    </w:rPr>
  </w:style>
  <w:style w:type="paragraph" w:customStyle="1" w:styleId="divdocumentulli">
    <w:name w:val="div_document_ul_li"/>
    <w:basedOn w:val="Normal"/>
  </w:style>
  <w:style w:type="table" w:customStyle="1" w:styleId="divdocumenttable">
    <w:name w:val="div_document_table"/>
    <w:basedOn w:val="TableNormal"/>
    <w:tblPr/>
  </w:style>
  <w:style w:type="character" w:customStyle="1" w:styleId="spanjobtitle">
    <w:name w:val="span_jobtitle"/>
    <w:basedOn w:val="span"/>
    <w:rPr>
      <w:b/>
      <w:bCs/>
    </w:rPr>
  </w:style>
  <w:style w:type="character" w:customStyle="1" w:styleId="spanpaddedlineCharacter">
    <w:name w:val="span_paddedline Character"/>
    <w:basedOn w:val="span"/>
  </w:style>
  <w:style w:type="character" w:customStyle="1" w:styleId="documentlangSecparagraph">
    <w:name w:val="document_langSec_paragraph"/>
    <w:basedOn w:val="DefaultParagraphFont"/>
  </w:style>
  <w:style w:type="paragraph" w:customStyle="1" w:styleId="documentlangSecsinglecolumn">
    <w:name w:val="document_langSec_singlecolumn"/>
    <w:basedOn w:val="Normal"/>
  </w:style>
  <w:style w:type="character" w:customStyle="1" w:styleId="documentlangSecinfotilesecfieldnth-child1spannth-child1">
    <w:name w:val="document_langSec_infotilesec_field_nth-child(1) &gt; span_nth-child(1)"/>
    <w:basedOn w:val="DefaultParagraphFont"/>
    <w:rPr>
      <w:b/>
      <w:bCs/>
    </w:rPr>
  </w:style>
  <w:style w:type="character" w:customStyle="1" w:styleId="documentlangSecinfotilesecfieldnth-child1colon">
    <w:name w:val="document_langSec_infotilesec_field_nth-child(1)_colon"/>
    <w:basedOn w:val="DefaultParagraphFont"/>
    <w:rPr>
      <w:b/>
      <w:bCs/>
    </w:rPr>
  </w:style>
  <w:style w:type="character" w:customStyle="1" w:styleId="documentlangSecfieldany">
    <w:name w:val="document_langSec_field_any"/>
    <w:basedOn w:val="DefaultParagraphFont"/>
  </w:style>
  <w:style w:type="paragraph" w:customStyle="1" w:styleId="documentsliced-rect">
    <w:name w:val="document_sliced-rect"/>
    <w:basedOn w:val="Normal"/>
  </w:style>
  <w:style w:type="character" w:customStyle="1" w:styleId="documentsliced-rectCharacter">
    <w:name w:val="document_sliced-rect Character"/>
    <w:basedOn w:val="DefaultParagraphFont"/>
  </w:style>
  <w:style w:type="character" w:customStyle="1" w:styleId="documentlangSecinfotileseccolon">
    <w:name w:val="document_langSec_infotilesec_colon"/>
    <w:basedOn w:val="DefaultParagraphFont"/>
    <w:rPr>
      <w:vanish/>
    </w:rPr>
  </w:style>
  <w:style w:type="table" w:customStyle="1" w:styleId="documentlangSeclnggparatable">
    <w:name w:val="document_langSec_lnggpara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myperfectresume.com/me/ruby%2Dcastaeda/271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Ruby Castañeda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e1343075-9367-4eb8-baea-fc5bede5f4fe</vt:lpwstr>
  </property>
  <property fmtid="{D5CDD505-2E9C-101B-9397-08002B2CF9AE}" pid="3" name="x1ye=0">
    <vt:lpwstr>jFkAAB+LCAAAAAAABAAUm8V2g1AURT+IQXAZ4u7ODIcgwe3rSycdJWl5795z9l5Z5UmEEgSUhEmcohGM5wgORFmBQmGSolhEyLjn3h6SLLmNOk8nlJAzSJOuVQBM/cnpEqvBd5pbv6u0pfma6wFrv98iWSCHG4KiD8twRFUNNNP3G/cdL9WSvkHwxf+Qbly9YJdYhS1deUzyaHPtkrrjpS9TQ+jgLHJr0Ki/sSh3Yawu1Ginv6Rq9nrERGAsckP</vt:lpwstr>
  </property>
  <property fmtid="{D5CDD505-2E9C-101B-9397-08002B2CF9AE}" pid="4" name="x1ye=1">
    <vt:lpwstr>QTSxJV+52vrTDWKX14xqZOWFCUH67TElNV8hevuJOcoCz9tHnOgH2oGG5NdUyMBWA+3yKbNl2FXaxSbfkD4448laW0M3WE9+T633QKKjEjjY0vxk7RLnqzTYleYnx5kLnob3ErC/kSQI+YKlhCNfqM6sOXwKys8wkHSGHI+mAhpO3a2bLLbpl8t6eUvVY2oMX35wfExBbGHWKHHKhkDkTLbZdO518ahO0Zc5o1rCJasI9bT7WBt0t51R7G+fUGl</vt:lpwstr>
  </property>
  <property fmtid="{D5CDD505-2E9C-101B-9397-08002B2CF9AE}" pid="5" name="x1ye=10">
    <vt:lpwstr>ZlZojFimdeXmv8SnwGGeerqdhJQM7897TyZNPzd9U0SZN/FLYpNJMZNhwJCUQzaAUDv5V3oIK0deM9ZnILf0Kk2Aki3swFqmShOViBHyytpnPNTpfJRe7GAWQ/oxLJ6DMMGek2zs+Cy9a2U9LlekeehbqoGo3aUB+ELCOJmPyIi6Pv7ECZLYtaxTvXNTFqInsfV/gxEVmQUWoPpzok2+8KqGkVxndT2nSRxHK58Q5K4Jv9xCh7nARq3LOf7UsTU</vt:lpwstr>
  </property>
  <property fmtid="{D5CDD505-2E9C-101B-9397-08002B2CF9AE}" pid="6" name="x1ye=11">
    <vt:lpwstr>ja6Kk49sOY+OEYGyCTI3fuabBotXT6M21wHrXg+UIvUTJ3dFNGU/iCJzXSvIz1N7qgPUZ6qjzJI7qa/982u7ZJLnPTLxuvdirZyRmPYx1f77RIISXHKSXmp6PtMnVB1qW4ZatA8hPMICGkrV6x5Nv8tWpGRqri5O4hR6bLg0M5EJdD2iWW2OEzObkrzN+Pr7DeeZDpRFB+oYGYD0SKrNLP1qxGHUfn+fdYbNFRLpirMPBMC/HOcn3km11g46JCH</vt:lpwstr>
  </property>
  <property fmtid="{D5CDD505-2E9C-101B-9397-08002B2CF9AE}" pid="7" name="x1ye=12">
    <vt:lpwstr>QCrbYOTJz6XX5JkXEWbH6iAmsAfgFUrl94RSGnixV+CoOilJVLWNxVdsu1Y3JqiKyUSxhWLuT3Iir3Kq6GAhU1+o1ecI63yNhgxPsD0/ueK3L29RoIkATMu8dJeW4W+E1d9LKg1lgWyAlVKxS81JdGzUdcBgEDuVSykEXX12TH3Kjoq7MRWBofpeU9ZKW3vhSTqvEpfkS/WEy5TChHJWwMQX/DMRaH135gTyEqbr7738EvaLO53+dSVwCr5IxUQ</vt:lpwstr>
  </property>
  <property fmtid="{D5CDD505-2E9C-101B-9397-08002B2CF9AE}" pid="8" name="x1ye=13">
    <vt:lpwstr>oBj3Fo29CjsTUcZnIjdra8GXx9Z4/B8fK3GElRycyjxAXv8H/PYKhVEZy21+cfk80Y9/fX6PCyJnnnudokopqvWalGVzTJyZPblhJwPlkXVpACzkoukYD9XPdtEDSFszzr8lYYmuSc+/WlHeQSu1RxChFxrJjB/fRv0+sbPeJ8Xgc5x9VVOjwRnEGzQhlfECaCDjcXyXpiLIfFyGzzpnFNGnEO/vxCtPo+GQG2+oJe/PVK17CIA1h0qWAV/b8ro</vt:lpwstr>
  </property>
  <property fmtid="{D5CDD505-2E9C-101B-9397-08002B2CF9AE}" pid="9" name="x1ye=14">
    <vt:lpwstr>TCJ7FWNlAOMFdbKLypPHDkX7lk5PLh+FVDkC9FBO1h7D8nkZh9k79ZfUiZSd5UqVLEDkF4VXCcGgyVq3VfFzJWQwy6BOcGGgkFXTN9W9+nBcCbsMgDa34dqgfcS15zchZUhxKg8XzLSSnnmo9XffwK4ALClBKiHvv1IoIwc2oDqBuF8h82lam6MngFEVFpQG+6u3Yoejd05xFh63dqpaR3EyVZG0L4O9s0Al6M9M4wT/VkcAjyN6XIG75KQIfWO</vt:lpwstr>
  </property>
  <property fmtid="{D5CDD505-2E9C-101B-9397-08002B2CF9AE}" pid="10" name="x1ye=15">
    <vt:lpwstr>ZkycElwH2he9/1x+ZpetXrHK+SzjBAH4G9kfgNIqLCFxsUkJ4m8qXOoVWuFuBu+2eUeXmiMnJEhpYZV0Tmsh54YG6z0sL0IlOqFsiFIo0OSJJfC6r8tKXf0B/rPxH0vg6RjcVxedanmeBv2FMwlVFpNgAEBfJjJKhefeKmmRT7swLdOWL1+2DXAYLwzStmuXrftJtwXUeRrkf57fluTg9tcFQQmCz9vl4j54LyYP+UNd7wUYeOdjKLft7/DPu66</vt:lpwstr>
  </property>
  <property fmtid="{D5CDD505-2E9C-101B-9397-08002B2CF9AE}" pid="11" name="x1ye=16">
    <vt:lpwstr>vfMVTMDt64PMVRMYq5AuVdQdXxP6MtDtbmbTqGdW2hFcpFpgB3NsJV3h/oIDuy/oGWo7HvZfjRkDt6F0TaHJ8Jau2CH9SXn+sb9CsNs2snvUGlDW/RGGGYvJap+wfJ+XEmS9WiniL6MnrVU8VYx+SR14e3zL8n4xftEp+LG3Nbr4rUuQuSZzJr7z+ANLOw2mCtEKELzf1wYjU0SKfz0llJjwTRoz//Qb0tBRv4Vi5IdDUX9Ls8Ac65FdwyBEFX8</vt:lpwstr>
  </property>
  <property fmtid="{D5CDD505-2E9C-101B-9397-08002B2CF9AE}" pid="12" name="x1ye=17">
    <vt:lpwstr>GVsBZ5NnOFPa9RCEtOxoxh1xULdABFv1FU41GCHSIVFTOvV7UviIkugAI8GtAk8pdLyG6NNvKfSF2BvYbr/El7mCJ46I4oOW++esgqsZqIqWepTaRiA5soYmP/B2kqWLC5LXgwtTdjTAIcwbXIV9grxVfpe1gUPIpLFsi77fEnV/mYpmVZh8WXNWDGsb1Hq/V444F0JljXd1hwQYoXGCTkLz2tFrB4mmJP8GZvTwMHZrvLofSiiilyLbdb1jYb4</vt:lpwstr>
  </property>
  <property fmtid="{D5CDD505-2E9C-101B-9397-08002B2CF9AE}" pid="13" name="x1ye=18">
    <vt:lpwstr>+EXRC4zvL9mla6n5GmTUDHd1nTZpLK4QmVJLX6rc0+7Q9cmEKnZN9FOctAAz4I5WbBXD7UuzYOVRzijXbf0Fmfp4laRQPx7XWcLorJ+k3LHlkPoGmnHD3s8N5/sS+Xvx9j2UmznxS4JKybgtBK2r/1kgZzxFwGxz9oqp7zoJ3W/qWiFPRxMxwQLogT6CxSyhhBSwhHQwqxssSeyy45Sie+twfTmo/Pvr86as7Cm5iXks4ASw/nJnWB3muKyZczf</vt:lpwstr>
  </property>
  <property fmtid="{D5CDD505-2E9C-101B-9397-08002B2CF9AE}" pid="14" name="x1ye=19">
    <vt:lpwstr>r0CYbxlPJhf86XF7KdppkuUCdvJdHJOc5h3st3HdK5M0srta6WvOftfN/Te42bL+9YeHsAD3CCHXei3dnGOkBn0hzkhAEV/Lfbptm7/XR1YsrgIE0pOCITROSgOW5mHDMVLhGXsa+HLJWzuRCNkKr+6n7QSeIKdx7tkAgCew5oESDJTcKFqkCPbnYfIz8CQ3Cl5eUMqhWscR+wPvvOfoBApAs53/HOzTR6arDD8Nln8jkWV8fj+e3/e74DzyAzw</vt:lpwstr>
  </property>
  <property fmtid="{D5CDD505-2E9C-101B-9397-08002B2CF9AE}" pid="15" name="x1ye=2">
    <vt:lpwstr>k5/K651+K2wMkUZM6fAEAmnDL1IPmY2uefbHL1UT8oYai6UWkqhYB+R2nFmBZBVPjJpGreIA3/VenZKKrdIIulhiQfqdNjiejRjhN4u1YWpt0cQvgcN/XD8ifLW1vVk3KzxjDXE3XBXb7P2tIuc0MqxNXHRSUe05HHbx0XE1Q0R4tsWvnPlOs4M3zDDh60gi75eiVoq1iqvOsaDSE3Zw6xhdpqUonpnLu1rx+5a9ivIf8B5NylJjpi6OVm2AHSa</vt:lpwstr>
  </property>
  <property fmtid="{D5CDD505-2E9C-101B-9397-08002B2CF9AE}" pid="16" name="x1ye=20">
    <vt:lpwstr>ZJzV2712Elccu1QS2XTL+agfwzuRKgdQ/CTCZh1xcnt8z5DnH9u/CmLLO2KyebG0Hl3ZX/xHo+B8nPmChHLGbxTttKincSaoObW2VLuHkzmhGzxZLzQioYcLVifTHyl1apBvQp/+piM7eIoXtTtmn/vs5yaTmL7/yvW8lpyLb6lhGJfn6O7CAbgxf8IivdMO0hAO0HRDX0OhtscTw1p9kFVSZGRFqZ8VYzfttz3pK1jitZy9z6HwvQKxFv2M9fX</vt:lpwstr>
  </property>
  <property fmtid="{D5CDD505-2E9C-101B-9397-08002B2CF9AE}" pid="17" name="x1ye=21">
    <vt:lpwstr>+3ZdWY4wvP1pSMh0K06VYDVhC4dA/3GYFqvfJ7iIOIOkX9xuXN2XQu1x5TmPM7cXxOdUxHUbeyBNoScjXbbMUZ8IU00gkQkk//ImXDhm8DAPF1GnwkJag3NZ4iOa5oB9Y3xWG5E8rhDSUIvn2bl79bz96mQPSmP1ZYzPhOj6Kn+6JpfzQhvQ2T3eRRUxLpA6P+f15vvYkjGItRfuHIrBeZuFcZa+yS2EgUvhobbZljjWTaXqcQKX5TevlHSRGZT</vt:lpwstr>
  </property>
  <property fmtid="{D5CDD505-2E9C-101B-9397-08002B2CF9AE}" pid="18" name="x1ye=22">
    <vt:lpwstr>3hLE96SUXoxb+P5J86l/E5mB6DEWCq7MtwWZsf58WJdJDR9uTLUL78jDU9CZYoHvQyvN4mUt2q5xfrba7hlAUnMMrZcKb1B2JVHWnUOpbrr1SCkpyiLjS40LNBid/VyUje3rC9T+ul3G5+goHUDQwtZnjdRpDcBilj8g83XmdRfCd7xZRzJDOoO7B45/V+2q6xdjqqfRZl6hjsk1bHyR8kRG2x/y0K4pYhBvMW96Frc25fNtybJDY7plzSzjz9+</vt:lpwstr>
  </property>
  <property fmtid="{D5CDD505-2E9C-101B-9397-08002B2CF9AE}" pid="19" name="x1ye=23">
    <vt:lpwstr>ngKiARMSczW863lkvTUkvvIRPv6K3l3WQ0jKlL1IunV0SeL2WLazKkARdujrqg7IwU3lBF9NbAVLddY2JWaddmfXlbDrXMUtCE+6JNmeAILerHp+s2ipO9Cli/JnVpON5gX7m2zrHRmQtMlODe/9zQPxCohXRxPHXk6pDRdS5/ikY3hJ5fFbr4Xg05SwSoRNMHGIX2+rQ4eMqjDR3xaLGjd5De23zQQwdMfbb+Dz/iAi/Y7qb+mP0JH4T+OKJNL</vt:lpwstr>
  </property>
  <property fmtid="{D5CDD505-2E9C-101B-9397-08002B2CF9AE}" pid="20" name="x1ye=24">
    <vt:lpwstr>+kU/NGF2yO1PQY3tot9HMfLZ6PMXLhanSAJjxoKT8Sf9/TmVAvid0LV2S4u6nqlZvtNkVHmqdX5SBdcISqgjmW7rj8cUSaGk6uZjvxseR1N4W5N+Kid6rn0U7vHRkQBaEAgeg3E3nHE6M7EA5p5mfUIxpc/npxHiQogPMcUSeIQhsOYgqsSwOH49xzB+3DZHjUaHsyJeo5vWdEnIk7PNsA6NWSJn2MV5hk8wDfXAfGOS31l8+k8ycIJJ2u8YQBc</vt:lpwstr>
  </property>
  <property fmtid="{D5CDD505-2E9C-101B-9397-08002B2CF9AE}" pid="21" name="x1ye=25">
    <vt:lpwstr>aXiuNBokbQtHCwggLHmVqdIS+HCtkLR5/M7dSMqW94CPsSIEnZBSvjE0qJ2NHuWkOJhEDy7EZ8OllgWeppbjuuYse6YLtz8bnvJ57k1u6/SKpZB/XRuz6lKVFASIvd/a86SqkrVEFNEGFPmRLGokiSH1HyuLqIpZxaGkMDLRN7ms7TLMs7GY/uXHVpkOoJtJbaqpHYWZ/+o0qorQETkeXwjVihPsLGKZSvBSvyQuB803BNl95FUAQv+cikvFF6i</vt:lpwstr>
  </property>
  <property fmtid="{D5CDD505-2E9C-101B-9397-08002B2CF9AE}" pid="22" name="x1ye=26">
    <vt:lpwstr>TksS62jYKJDXfwyYkEZa/nwR2r5gAa7vTBUroPfsKlJK+Hz4AnVtcqXzOvlKL4Z67wxGy8C1YMbVRuEqljHH5cK4EGkdo7aT6sr/ldg9UWB+/rKpcTwFZcEalJRg91p+wcsxgcJFIGmEGnfoaPsYHiRBTAupA5+VUAeIjItrF35J1TElRHLCPCyg12X1bModSfSXq9XGhQBSMB6afsPho9/qp2dOEtXiOjFJ7q7kF43S7tj8vhFP321NAJBpDVm</vt:lpwstr>
  </property>
  <property fmtid="{D5CDD505-2E9C-101B-9397-08002B2CF9AE}" pid="23" name="x1ye=27">
    <vt:lpwstr>G1d1iPkis2sKp/xkpRson5Useode4qhMkZtmGOf7d677F0Eoo/oZs7PyVlIw6Ow6IwvHHH3dqWqzogb+HnTX+bX5XNIX1RFHk9ghVl73NTbkkwxV9XyWbHJzPPkmcqg/HDHTTJk+CVfLDptEgk47mMZcEszN20GSaA/Jql8Zql6llgkFWm+nNHanfxjYdqpTvKpKB/+s0siDnbCDWwQNE+MJuNd6Epd/bW4d3OcL1+YECvXuxP0YGGAha2sa7ms</vt:lpwstr>
  </property>
  <property fmtid="{D5CDD505-2E9C-101B-9397-08002B2CF9AE}" pid="24" name="x1ye=28">
    <vt:lpwstr>cBXec5SUkVgGT2Ui0w+37zFHL58G+M9dnNoCPbLysfg9TKYWMLyLLNJdc5G62yTIe/hiMwhLCiaFasAYdFivz7bmksfwFzH5F0vf3PXkA3NBUirBkCkE+/iIbQqWiEWOtGcqIz2oLpY00aPRZvqqhaK2bP0z8+HAFRKqHFxMoCY3zUAKXrAkL8wSfq/ruC0VRnkikjGnkOB6fXJwaezyYTQmKrRRK0N80JlvbAoXMlwPRnY+iLsmiqkhmZwtwqJ</vt:lpwstr>
  </property>
  <property fmtid="{D5CDD505-2E9C-101B-9397-08002B2CF9AE}" pid="25" name="x1ye=29">
    <vt:lpwstr>2bFt6AMSkIKCD8tQG3SCz9myyQAc8cXHli9vaV2vymx/9e/bZc/b4UlFG9SZvJt+WvNsN13YHmclWB5osoH86JwC6KKmF2gVIup9dqUrs6nC7hngaZXzVhNOsSLAfsUoRD+zHdxEibE7aw3JXlvlYS5z41Zrt4bdfS0sTV20CIRgBAhUo+S2teMp/0p88yj+KIWbvqdQSd/v+0BRdsQLihUr+93KmsIrClGx1q0z41rY7lyqIwO3gdZTJ1g1gl9</vt:lpwstr>
  </property>
  <property fmtid="{D5CDD505-2E9C-101B-9397-08002B2CF9AE}" pid="26" name="x1ye=3">
    <vt:lpwstr>sxHfqi478EhtRsb4x28XOrark5myKM3Wy50MDJ+gRZFQN72bbZJHUf9tgqwqDW9HkHgIac0FfV4G/1POSiMM2PG7egTpJsuncqz9BGEglCPS9+JW7BotsaA/BdjMCMU5Q3i44XCqjIgqRIWw4h9cF+Gii7gPpsUJVdoyBy4veMtG+Bk0BuxVTrKkYcyCk7GIV5cf5FJl8XJVDUq/+Sypsgx0OiH2oowzD5gOTczr98S7EvYg4ZRhk9RVZZmc87J</vt:lpwstr>
  </property>
  <property fmtid="{D5CDD505-2E9C-101B-9397-08002B2CF9AE}" pid="27" name="x1ye=30">
    <vt:lpwstr>Hd278NKqddGmQwQAUM1LNVrBWYlb56s7vAc5PO8FXhrifgpVgko7+XFMlzpbVNzJPsL/tAn97t0Crx9jbT/UCb3pzMtHmKlTmIh/rnAV71rGehkmhtUPMntqnXkPG4XBLOK+haydy0xb8H2y5ZuPdcYzBvL3SdoQ2wgaUAhD0TVF5KCj2ArvSQpfnN0FH18YFxkyIeN7H1zm6LB9DsaH9QyJG/0nJqfF+BPU6xJJafUlmkL25WsYOlYfRq925VH</vt:lpwstr>
  </property>
  <property fmtid="{D5CDD505-2E9C-101B-9397-08002B2CF9AE}" pid="28" name="x1ye=31">
    <vt:lpwstr>6i8t5mnyo7tdlioXBh+48WaI4WBnoReIHI1FLAqMGJPsKpVfYWlm3o9OcmgDepA3QKhbhOESy3UArIP+R4ICgeGkRTo17fTxfoi66w6smIj8eaMXcw65+UOS+o6Zm+5hC/6kF0YVQEae40OYJpMjszvYmo/INnTpjltzTJqSGDgoHdHTIRC1ezS47eYGQNE9/xQeRZ5OH3qM1XlIq43Izxj1+z6RpwBEW2D22wGPV75Sln5JgnPMFJr2R0qFfnT</vt:lpwstr>
  </property>
  <property fmtid="{D5CDD505-2E9C-101B-9397-08002B2CF9AE}" pid="29" name="x1ye=32">
    <vt:lpwstr>uK81zX/1blyIbgwDuZx8zDn6pwjB1SqnpbuRlUtcDA6PoZCjPR7n8piawzwpU9GAO2GFnNoC9HhCo9QVIesZer5a4tY0w8cm+2KiuKB0Ej8EqIDKIVpj6KMehMDjwFPrAfFVJ86z/uUemLcnklK4Ke4RmayRDBDOvV4/vjbO7mM9N9PIPL426g9gMtvdz0GBKOFIeTzONu+VVZAdOagJ7geI49DCM7rYDGeJDGiHux3YYbQapilUPg6ims565sy</vt:lpwstr>
  </property>
  <property fmtid="{D5CDD505-2E9C-101B-9397-08002B2CF9AE}" pid="30" name="x1ye=33">
    <vt:lpwstr>s14k5xnvn7Xb2amUn6G3g3g0XVb6wApkP0SfRB/3LiquSiJ9v//H2aUFZIn8C8R20lzjDUL9J2u0eyK6bG1T3su+sWkzZ6+ZxvObAs6tzwYvsYPHiDQMNgbOA64X0xFK/j+gw1ogpitWGULtOKXSuvqFr8Mc9b5Yu3Owcf9sC6tLONbv4ke5M+H5mFcmpoVGPkfWdkQ8HEVB9DY2/I3JRp4npOPG+tDdIY7Z0xJ00Kk8if41xH9uNJWwnI+a4hv</vt:lpwstr>
  </property>
  <property fmtid="{D5CDD505-2E9C-101B-9397-08002B2CF9AE}" pid="31" name="x1ye=34">
    <vt:lpwstr>wZIlzyQYeAGVK9cP0teQQ1UVwJdXUkmaOe+Zkzqu0MY8LeMkIQZpp6p04IrqISyz0x6/U3wr97GM9i+xRwV0+Hr/XERLrnOK3befoqycjcPjAX95WG9DPHHx7evLwrQWGV5pqpyaKxEzvCUaCOb0BxZGvTF7oLxfn6gjeqGxG/6ZJ/6F4uD8cn5FeCcqlNAF4tzrWYIGscOgCtDgxXjKToVLh8pq0SFNuSM6265vKr99ZrbCRcEjn9JbbGPZ0xK</vt:lpwstr>
  </property>
  <property fmtid="{D5CDD505-2E9C-101B-9397-08002B2CF9AE}" pid="32" name="x1ye=35">
    <vt:lpwstr>jrHX/xWc1KcbHyDnUh6ZFuLRUcojflPx7b8wb6gHBdJ/DN2IpKQr5dYiIqjXRbQiIRcMAVjEej3EFv6quVlIHvLwkufVPB94AWIgE+HwRfYf3q0GzNOTnzD8DCq8c66AKo38PrvXmxhGyan6p3+ZuiJunZz+cAqe07TtycbNNW8l0Msp9/C43eMRD53LtXTKhj4huDBLmgF8yip4vlfhQqWu8N37ZuXss8w/ErAEK5nhiiZLHx2LwqCssiD71l1</vt:lpwstr>
  </property>
  <property fmtid="{D5CDD505-2E9C-101B-9397-08002B2CF9AE}" pid="33" name="x1ye=36">
    <vt:lpwstr>aENujanl3kFmeoXRR3hoNuefkCoVXMV7ZJ6FePXE1ParNUO48vIlTb6Gx7uFe0OpXFG89is23rX+2FlvSmbmIT86+7F4sA2K8SzSVCirlAqVLEzPPMTw8rvuAXniiaoYYHubFv8IHoe7BASSNoceU8ToCs/avEpdOmKfYi7eisCjH7HCOVOZaIhSDwdda1Bwaps415Gvzu0F+mSnV/w5NPzIDKjLlzOXZZh0P62Fc1zgbKUDsTy1foNdnZ/LJGb</vt:lpwstr>
  </property>
  <property fmtid="{D5CDD505-2E9C-101B-9397-08002B2CF9AE}" pid="34" name="x1ye=37">
    <vt:lpwstr>FtRd7H3Ncqr6p+TqFxRUDkw13fodoonThHZ9eoI0vt8Tqi8UPe1V7Q3pE9pAyTzaJXwvW2DprxtyE0M8kKLIoW8PqxVSzBgomkrJEx1xGJmzl1pSDTAd05ugr0n+J+qJ9eVAF7pXT6gI+gvLzvtn+TRxx+VAzf+N7aMs/7lEk68d3mFnHJfSdD5YhlM16HfOKbk0BkJQnPOKTwwYRQEDi3Ftu4zKa5wa2f+PQm+hK33MefKT5XrdZ+gnVfbXn+y</vt:lpwstr>
  </property>
  <property fmtid="{D5CDD505-2E9C-101B-9397-08002B2CF9AE}" pid="35" name="x1ye=38">
    <vt:lpwstr>eM7rcqtYUtXdyviy7dFNRs49W/F6uvojyL8VAMP6os1aI5ldHryZCrANHyoJlW7QMf05JI82h9wIyWYN37oUyCyGXNSV/fEh1FOJAS1OLMfHNrwHP/QkfaNLpEM4fo9WKZ39yBZ1vQ4tFD8bXBp7OM/qWQK7RuUvBH/KY9G1Mk8ZUK21irT+v32ToFpTrKHsNtDUS7FLJbLFdtVOvyA59yOgmkk4I8NyQoYVgb5TuycQe93OhKibTI6hi9uWu+O</vt:lpwstr>
  </property>
  <property fmtid="{D5CDD505-2E9C-101B-9397-08002B2CF9AE}" pid="36" name="x1ye=39">
    <vt:lpwstr>K9R2YnhQcFP55eg6M2lu0fJNQWM192BvcRFmFt1J7qGX8jKXEJ6K6aCPhCi4XdIb8W11ucZYeXMVFhhmtoRGrto6ljmouP9uBCQyVjrd9GUAcSiva7/fe1rdyD0eSZPBqhphy+OklZUbcgwowGdN0XebLWNHY0WziZ4Vj9MgR/fpRRKRrXdFjrsaWuAZJHqNrTR5cMgJxKEZ8j7eY3CpW9mlpev8njx/AU19EKRZG4JnkOdkJg7RaBeSgK70go6</vt:lpwstr>
  </property>
  <property fmtid="{D5CDD505-2E9C-101B-9397-08002B2CF9AE}" pid="37" name="x1ye=4">
    <vt:lpwstr>+qnOhby3wv4QwrZWvFBXGyOS4W3WgF226myH7pkh+7FwNcymLQ4DdmyjMxfRPdaeodJ3to4So70tqBvqyoYkeFzrtLN2LCYBiE12RWWqBk5avwUVdqsID5O+fiYh02c5JxurAmojqG7a83N/mMuqW6Lk66fVcz4Jj6i6KDusRWOm9QV8BE3+Efm9S3HLdKvu+hJTGpFSi49AeqQWXLfxk/fgJ5r7kUu+igodu5GdlJl1jsA/AeyNdM7+yrLgW2W</vt:lpwstr>
  </property>
  <property fmtid="{D5CDD505-2E9C-101B-9397-08002B2CF9AE}" pid="38" name="x1ye=40">
    <vt:lpwstr>v+kCsriiQpa0g4ctIlJ1XPUoT2nbZQ/IkSKks5rhW8/syymNYjs8AUKGtqzq1cma2qfsOJmIyyo/tdIARC4fvw4FOg3YbTy6zGNqiKxEC3rOGKCEO6C/AhRnAt5c3vFkoV7eKpoIVwgPKRgOiUMgQ0h1t7LB2h6K8UzTL+qetnWwssJo6PAmKxUpcIj5WaGxLqPj0MOW8fAAKYlFQMLpOeyNMt3gBwjkxN68MP+kpoyTWNattV7Kr8Zlgkbg02b</vt:lpwstr>
  </property>
  <property fmtid="{D5CDD505-2E9C-101B-9397-08002B2CF9AE}" pid="39" name="x1ye=41">
    <vt:lpwstr>Ly5ZQlLn6ys5W8od5JyUnZnjBcI/qyCEp0ymrEaOi0x4dXtxBRcQrucDMO/pBZxNqELEVi7VWj8Lj0bG6ELWX7nBXjsY0bPgHMyriIF6Iu82Ym883NO4ru0TQ+3Hnj+mYHy9nkBqeiVS58gQwb3KFSafc2EJo6HgYFHSjyK0T0giw3kDF0xqj3Cb2nfygJkPgNU/6w/vMESeEu6rW5Du0mNsa05fL7OmETZO+n/GrZdpGvH6Hp8EnKyy+GsTpHF</vt:lpwstr>
  </property>
  <property fmtid="{D5CDD505-2E9C-101B-9397-08002B2CF9AE}" pid="40" name="x1ye=42">
    <vt:lpwstr>AwQRNMyL+7IkNG6/gbkTPBMfagNbnZHOTDKdp6WcA4sF3pi+QiP8QQu1BcqOblSHDPWfjb08SpJD6AT5XL8awe/6GP9PeSHdkwOSwkhbOJ6tlBmAystRQIs+1zfc7LV7gnmXgvmbVz+T4mKMDjXyt4e7MiTiNn94pLcY/2LIDv/r8rhHtV72FGcO0e573OU2Y6BKw0vOF5ISOwF6tf42KPFfbevn2uDNgF5U0Rbg+toB7Uj2yUZlfKGujcabJju</vt:lpwstr>
  </property>
  <property fmtid="{D5CDD505-2E9C-101B-9397-08002B2CF9AE}" pid="41" name="x1ye=43">
    <vt:lpwstr>9rah8akwkDT2ntPIigrvfjL7EAVrMWvJWUmxAgu7CUYPo5WP+D9i7fbDJxxOKXrQQgRvVWp3JXs952UPfXrE9Gzp7I3SMqR5YsJIG987lhrJgxKfgyKsJxenepjLnBkjA/oEh4ZCM2xtuiebaH9rKo0pcr6TY7gXFNwC1UwCrHOnNts2n7RJfsPclfz7xGGC7+epxUsaV2EiezJucl5LA9LaVSt1SwVHA/B+7t4gz4wN+SqjhxGL4q9VvvDtXHZ</vt:lpwstr>
  </property>
  <property fmtid="{D5CDD505-2E9C-101B-9397-08002B2CF9AE}" pid="42" name="x1ye=44">
    <vt:lpwstr>N6Z1vYXHo291EWlvLw40pin3eQ2NUPrv+K3woOqOJrxgiE9k79W841KoO76T2IdlghI06R7TehiWb/N1h0CAzd+P60BnTOoiG2HRlllT7dspdnz0+AyPui8UbzDqrnizAD5NfXufqgtyAoASPP/c8E5lABzjAE3NYCkddP75gm6WJP3Vwsd4bp0GVat4sSQfNTd0VqvEW8pB89SB1CIW08Zk6uqZ1lc6CPB2yZuNHoTCuremXiY+PY0K2F+tmFj</vt:lpwstr>
  </property>
  <property fmtid="{D5CDD505-2E9C-101B-9397-08002B2CF9AE}" pid="43" name="x1ye=45">
    <vt:lpwstr>aouokDd1hh5hckbkRQIE3ypAgAXjNq2gQIV4FUqH29DqnZ91rntO4Q+ZLfqqvbY/J5/N4FhduAVOpdX2PfMScHPg1OP0KYIacLGHDaiddaXX9fAICy4tc7rQPItrEDMie24nqaCBhnwMeXicAip51K1bnOHaAq/y+CbtFdRRyiBxYHYwvAs7aTY9oH+BF/2ZDwW0DPm6LI3I0/YyZAr30uIvc06bv1W9i0u/ICRMdLqpFTlofGDCeqU1soWCksW</vt:lpwstr>
  </property>
  <property fmtid="{D5CDD505-2E9C-101B-9397-08002B2CF9AE}" pid="44" name="x1ye=46">
    <vt:lpwstr>Oaj9Ji7AHTs2jdgP75ulNe9SeK7trORc38u5q11uljuvMrwEUq12R7n5G1aEw7sY5O8gz0WWgjvdYOWe/IUDDAQ0uHS8y5smcuKntWlbw+hPeovFgOOTvG6uQdhmQZYaN7gcrmyYd4rs/jrivlAMEARG/ZQWMKAgmInOT2iQugC5hmNk6y5qgQxorPvgqDbAL5oRhVdE2toxGmGerfhgunj6ZNcU83P3pvz/pO1t3tBttOirz1USdjLqHAPlp+E</vt:lpwstr>
  </property>
  <property fmtid="{D5CDD505-2E9C-101B-9397-08002B2CF9AE}" pid="45" name="x1ye=47">
    <vt:lpwstr>CaNjSedJchuiCMmhqruZMG+zAOZ5hsZYu2PEmN9mIh94+tABVzJkEyBpEOTYh1+/ezs2fQMpevA2BY1B6PcBzbawM8Im5LqI6Ksup+AmmGLGYCyZgDU7ku39skqpWJMj9zNMtyvPwYb+RiAINJr2o6DKq3YF9PJs/sXIepoKU74fJJoFsd51QlwSGS9PYKHAC23qHMcDgalsyrKJ8pU+C3v2hFnjIo25ewyevSKytPWsXosStOiI/MN94AqWo/3</vt:lpwstr>
  </property>
  <property fmtid="{D5CDD505-2E9C-101B-9397-08002B2CF9AE}" pid="46" name="x1ye=48">
    <vt:lpwstr>8EttzJOzFfeI5LgeMWhYiLUioZkhehZ8Z/h4pQoEICDLqzBqo4A9GcrPkRs2lQ5K631HmsY/jU7vrPhA+MjAPG0HsLS69i3OlWn93PhDao/xbPHHpMtZYeab5qafoOCgZu58zJWSETDFpBqsS5pUN4uk+CJa0GQ0FTVcWlnPMi33AtpMtGb+TleV2P8iPFkJI8rSeoXXF4WnZWrp911Z/A0HH3HmSdOBWuKkUSRJxuaRZf6cjIDMA3ub5l5wBj/</vt:lpwstr>
  </property>
  <property fmtid="{D5CDD505-2E9C-101B-9397-08002B2CF9AE}" pid="47" name="x1ye=49">
    <vt:lpwstr>tMxdiYEiwcOEubllN9g9bnD4a6oJl+/L+Ru2FBn2L7+81O9iGutYHspka0FXDSvVNf6KrcZpVhQl0hG2XqR0v+JziHY5vlk8GW/CK3S/lIWwpQ1POUWsau0tKcMuS54SfQiE78O4ntF9wUvyiw5svzFG8RXemgn3yPDbAeVl1xYIklbRll4R2YT44cGcdWrSNEl+R06iJm5OfUAcHkl7n5E2SCPBky6OXKwaC04KDCRL786zdnx37DT/v3sQv7d</vt:lpwstr>
  </property>
  <property fmtid="{D5CDD505-2E9C-101B-9397-08002B2CF9AE}" pid="48" name="x1ye=5">
    <vt:lpwstr>SGnDpiRhM7fnTnGwu4D8fitPdYzTjyXqMJb++OGsBnCB1rEL2e5ercmcjwX8kOHSS5WPP0ZCC4Bd7ogSUt7PpIB1A+Q+tYWCiISAaIlI24fqx+vpPA/B0XwaS6VzqKyxQraRXAdJX9yl+zvgBRZ3cQzW3TVPzuagIg9ziAjlxWFnI7+95IJW00WlwuCNVU650LNpEGtAtbO1lBeI3FTT1NIOzdkmVtXLyXUILRH/SdsUfC2FWBe7My8EF61w+Us</vt:lpwstr>
  </property>
  <property fmtid="{D5CDD505-2E9C-101B-9397-08002B2CF9AE}" pid="49" name="x1ye=50">
    <vt:lpwstr>NwS+qJUzAzhyo64G0NHTB9UroGUf/ChHrnAaf0fMdxF+UtnzW3RxeW9FR7jFrfuY+L6XJIAu54ORw2WPCk5FHw7nXorByk79a+k5q/AIxvU4I/qvIU0erZD/Nl70UdbEKyjZ6WuOyUnUNTkSVcUE+4aOw9NwZS9qSCwJe7QGnW4kaRIl861h39UF0afg5jQ9p0U6U1vyVdZHX6d9LY/zed1SqDrGwTURC+QAhHwOuvyNWnkIn9mOYYjt2UhcHjx</vt:lpwstr>
  </property>
  <property fmtid="{D5CDD505-2E9C-101B-9397-08002B2CF9AE}" pid="50" name="x1ye=51">
    <vt:lpwstr>CHvGSBTdX1ahBxrJpvVnc3vHVHnGwWg3hCfYVlnbGxDRo5FIikotWaf88v2/BktE3974QtMsP7sHc6fJi1whmmBJEnUm4M1NEdSiFs/HO6egBP4dZunutB8Q4X2pJoV3meIqFt/PcMh/+sbOsv5yd/uRg5r+DWFHka8GM7RoRGOCsdCA9moNZHCQ2hIH4l/CmEApdPCvLw4MhR9L3MrQy9tZaGpmeaMCKwWznUpe7N8eJDfUaOraRAkan6z4eMC</vt:lpwstr>
  </property>
  <property fmtid="{D5CDD505-2E9C-101B-9397-08002B2CF9AE}" pid="51" name="x1ye=52">
    <vt:lpwstr>wycsExT+ib9UDwr4S5XlL6ZYZiJpKG73F9An3egpH2xu2Hegbx/PuWVcPijxtzfhNu5qKRxfan8tPBTPDL9gx4+w3oHTBX3QhmtcmpusZYxW6qu88LJj1/IW1AO1KL5nyt9LhmXX6gMagTX16HvP+EuBlB9QuZDozoZinbVPPi15huBxYwVD4Qq8a8VMV9vJ4WLR6xYjGdXqUygbrXhDNEhckI9HKhFoXtQ6CxOyMfFbSeAQFARXdSfb2pdiDNE</vt:lpwstr>
  </property>
  <property fmtid="{D5CDD505-2E9C-101B-9397-08002B2CF9AE}" pid="52" name="x1ye=53">
    <vt:lpwstr>p87toN9Ho2Q/lMhG40qPK2vbxHqCPbWeN2PhhmLV3n9Aqw51u90mem88bTHJTzezvPTeOBsCP2Jh97Wf3Z7ynzWDzKj7Ym+n21fDFliBHa1SNURnkQwrGgxFdbzcc9nsbZ/viTFQNAh3v3ztm3tZFOpTjLnwEvPDDZJEreVr2xLt+uSUYzn1yOi3Vu+NjtbpD5WLW1bKWfdz7CpAmOsRJBTp9NtXvFiAgAkX+Zz3WRFXio+kLJk7a39bRdtm/sD</vt:lpwstr>
  </property>
  <property fmtid="{D5CDD505-2E9C-101B-9397-08002B2CF9AE}" pid="53" name="x1ye=54">
    <vt:lpwstr>6vssVzTIq2QZ+pcZ1cd85A/BwzEuFchkUvYKKQ9zGoBHOzwX6PqHym7xWQGnH3jWiXr1tThzFEC8MnMVmiunjW2EV85YvBHiqcEJF5lEieBYMNnZckH2Wz2Dqu6JDWxOH3e0v8szgTzlqXZwzsu5Z5s4L70d685+2/XIUcx09RRgiMH0x6n6D9jXmUPD/tneM7irZ7LTE00BNt3uGgApEsnYFqbtmMzxUW0qZtlh3PMfKNizsxbvsF9ceWsi42Z</vt:lpwstr>
  </property>
  <property fmtid="{D5CDD505-2E9C-101B-9397-08002B2CF9AE}" pid="54" name="x1ye=55">
    <vt:lpwstr>xuasA0FnantxH5X0IE9Shuyl1kNhAMOWVlE9JtezYLLHCoQFDeD8Kuixzs+44do44jkQuejBxNnxen3CeYLBl50EDdDeKcjdY/pGdgmVbrK/zXOxGxG5222w4USQGAihy0c9OWNO+0kEg7MG50MFD+RZCOSfhlpShbN3RxIS2E1YH0+27xtZ1CG3BvBAt8PKhqVXKUrguKjguEfeaXKrRkgtt6B+YWEyqCofq9F3rt/dV0WbFPqn7oTOKJgAhOt</vt:lpwstr>
  </property>
  <property fmtid="{D5CDD505-2E9C-101B-9397-08002B2CF9AE}" pid="55" name="x1ye=56">
    <vt:lpwstr>ONrX5G00BdF2xBWSEtZpWfRBr6XCvxy9H8KrZAB6M3x9zhnOryhr3JpQc2PBwHQj17aIXcAI9nM3ImKk+ZBaJypfx/SM2WOdq9qUCE1jpT7g7ugIRn50EfJOpbC8LQjiT2CMgsMEM4PFEF6j6+A1IowztBG1hPPw5a8vYT8+h+boXPo+nRlKyUBT3dvkkgKN84qdLrRGXOFaH2Ju0DBFItl5L97UBpKfIYsV6TP6VnThNsHn8upCHIBczszCrKx</vt:lpwstr>
  </property>
  <property fmtid="{D5CDD505-2E9C-101B-9397-08002B2CF9AE}" pid="56" name="x1ye=57">
    <vt:lpwstr>ydOH8SlYEv7HB0Gw8LJQK07p8MgQpJpweDZTUt8Fjhw9O+jU4xqtssrSpmg0Anrn0rDSAiQoK2VYwbzZtK4G6fImVkTilJaXQbQP7qTTZikLD8xPeTGtHx+t8QdmdUJxAZ7zD9VqjSNXSpOcTMo30gVNV07b7EqoP5jHDd7pq7cOLYSdRY70gkyHi1eLkjAOOyUyT4QaAuRwGQTt0J6cMwDpeEz3C0XtgEq5EyK+se17TJ9VmqfaCvf1T5D/TxB</vt:lpwstr>
  </property>
  <property fmtid="{D5CDD505-2E9C-101B-9397-08002B2CF9AE}" pid="57" name="x1ye=58">
    <vt:lpwstr>6eJXyMjgFk1hTQ7bCDoqJRD1F19UeIPdgiy6kiAZik/t1Es0Qkens9wIpcpj9rGr2TH0irdZfmhQfn8A1GoD31H41WiZicyTI13yfqixMW8gUZA1PKMRW4wLyCNjKuCOxQ/HMFflF8XVT+tC5qqqgcigCLbrv0AnHETOwDBJpgujl/zk5VplQxsmFppxa84r77BjZmslkLV7Fu017bd4Aym3zTyQvuWWbMXzZcYSGMQo1p6ghlh/0gmI9MUkWqV</vt:lpwstr>
  </property>
  <property fmtid="{D5CDD505-2E9C-101B-9397-08002B2CF9AE}" pid="58" name="x1ye=59">
    <vt:lpwstr>Fm6NHaKyeGKDcJPwZqf5apluUXEgfKTNQl66vBppyEoWf4aM6dp9deHBnYC4yFAcuALLMzF6XManSYm6TIkZZO6qfKMypXSQE17lhCXwUu5mKIJRok1sG/IZhghSm/exuu1tU9C0LYxrOqY336GeSz+fUp8GM4+1DUlbI0MjxrgitT+oadzmqpmH+AEDLcXaltdlL9DW/lHCBP8KC8QvNsmulXF8x6LYUgQOBSfoUOcEmeqneVPKAk9asXZT3a2</vt:lpwstr>
  </property>
  <property fmtid="{D5CDD505-2E9C-101B-9397-08002B2CF9AE}" pid="59" name="x1ye=6">
    <vt:lpwstr>Z38DkawgeA6swViZLpqUCgnXyLrantUJ/4yJ1Lahnq7tOvRw7mtlhBhJrEnEuW7vSErMgNgJHQrhlUzsTy97BoE+/+Ua137bJ4V4367ueP8Jwxo9RrMuKcVsYnI6ucvD2VM627uq56Ld1HlgQDqyHuCjganjXy+eVkLtKM8cyYparkRmtwWrMKoR9zew+/0gmnhtKGMhXViiBTtmq2hJ0BZTryaEb/Bl3V2JXNZ97btlsmxu5QwNOlUFLnb4kZK</vt:lpwstr>
  </property>
  <property fmtid="{D5CDD505-2E9C-101B-9397-08002B2CF9AE}" pid="60" name="x1ye=60">
    <vt:lpwstr>k261b85RRJBnxIfQeOCaLt9T0TNFzOjbkQb5sk5/UPIzJ4adTcGyfb0D5ehvLteSqjT2uYObV7ASfNs5fXj8R18s3XT3klrp3868nR/9KG6cwYc/1rKnxWUfRDMNlPDrV7hvz4fuBx72M21uVffLePq7gyXGHYNJTe2UMsIfzUPMrbETdZuvlKFVg4guWjaZJHojgRfF8BWNKbIey0FqpIoTPbyC06/RFHxvFfVL4J3JDT8v4mX3zfD6zj6v5Di</vt:lpwstr>
  </property>
  <property fmtid="{D5CDD505-2E9C-101B-9397-08002B2CF9AE}" pid="61" name="x1ye=61">
    <vt:lpwstr>9YSgoyslxb//qIt2CrYZqkKoq38hbfkecfL2f3M51yFMhZDB+hvbP2yAjA5VyvLIFgYMb3NqeXPy8U/dyerxRZXp+59644tQqH+j5wbVy6iAHbO/m7frWbtElND6GRpnk2283EJ+w+0hygQ3sgQdpjDwXte+dqJeld7ZeWk2wm9ALc2awPXgMKRzWQ+XRyuvzgQ2BVWT6WiJDSwSB9gl28PfhW03uEti9X4WYCKR37NoRqoJ7O3prbqa/+JAK4E</vt:lpwstr>
  </property>
  <property fmtid="{D5CDD505-2E9C-101B-9397-08002B2CF9AE}" pid="62" name="x1ye=62">
    <vt:lpwstr>GRUi+szpBbwO2AhyRMKQJt11PgR0ODuuMVqWYJJRnrKvgTDcakKjeztckLJClTx2kPJKEjcN6QPKl9c2UAExC7OdkSPl7kYNxCj79QY8YkYqliCV/wV8ghzF8gO+5Yb3hRQdwF3BFwOeDVIeCQ5XWdnSZfkcbSGkPskNeZyRH/QILObu03bp32Qg5TaxTyIPNUEr9pF7vBNfXw3rE/ieYf7igmoe6e+MxJulGEnzO9Q3sysYgEP+QbxtKOXc9Em</vt:lpwstr>
  </property>
  <property fmtid="{D5CDD505-2E9C-101B-9397-08002B2CF9AE}" pid="63" name="x1ye=63">
    <vt:lpwstr>b/9PjZaxrYXVa/R7pHn+/ZWr9EQryAHNo5xsmn2nrBiJf8UfoDRcsTo0mYWDqnu4vP8gFks37OiSfK9Lk+ap3CJHYq368MuQHAwT4XAhZxF4NNJy1bRAy984AJFjQ9iTV+qH7PDSrgccm3u8+Qa3hLXzI6L7IQIr4JU9iQTtGwWko2r8JD2y9GWCbeom15Q6wSwLrCq5zo0I40nfqDewGKVCKPVd1etwNhxM8uApN36hHi2VgCwMayY7wvOLYTS</vt:lpwstr>
  </property>
  <property fmtid="{D5CDD505-2E9C-101B-9397-08002B2CF9AE}" pid="64" name="x1ye=64">
    <vt:lpwstr>URrYDX1IlpHfClG3BKuqqke2k8kfc0NN2oXoEoh8ontX0kdKeBnE3EuygvwWkiIjUYYcISkIV6RwvFZyKuYp5PV9GsVMc082oLmP8+xDlQ3hwrbBS1EHOjYI134L2UkmoVHsyjsnRc/KFJJZRfJHETz9jg3VNDXrlYOTeDCVDtqs1wYiMzvgxwnvAC/xtNqLFNjXMCOX6TOJg1jWid9TZi5blX8CvgJpzd9joYQLDdNAD3FTQdaTlvwSMOsp6gH</vt:lpwstr>
  </property>
  <property fmtid="{D5CDD505-2E9C-101B-9397-08002B2CF9AE}" pid="65" name="x1ye=65">
    <vt:lpwstr>VDDN06DbxkjEAjV4XVC+GTTNvJtgVox3N2EJ+OB0hXlCkHuhICjT9Deg90D9ydgbeEuYm/32WUMiC5hXaXkWE3/Q2FmkJMPjAOmZLqWIc3avv2k7pnzwVXXnOvSeMS5DnBSLMvLqvrZtsFo7vRG4M41qkCez+GrIDCNtgNnAAHJDhfrPg+5rZ//8GuKbVrFZr1jAkaMZaQzkhOPhAYGO+BaudcQOCTFw4accaF/wZbJyUkvn7mdiWarzEXtJF3+</vt:lpwstr>
  </property>
  <property fmtid="{D5CDD505-2E9C-101B-9397-08002B2CF9AE}" pid="66" name="x1ye=66">
    <vt:lpwstr>Hn6nyhbJd2KQjWVws+SIxdg6i5SFrQgMTvJxbn6mNRdvVoJPjTvZ47+7ZAr6kZA7v+pr/Dlqpt+zlmweYnsPBWCnoByRlVoPihz2CU8hm8RIXvmMdn0zvBdGutS3zpCjvOyXU/gINBroVOF7gPhs/vl4/HnINKKLnkKTJYoCfsO7nRRaZ+Pdd3mu8phagRLbF366+CB9JDA3sWKjUw/lVw1sqyAlEU/SACnIHgBbi7k+EyyODy9Y+bUlR105w+e</vt:lpwstr>
  </property>
  <property fmtid="{D5CDD505-2E9C-101B-9397-08002B2CF9AE}" pid="67" name="x1ye=67">
    <vt:lpwstr>61CMIQr8KRfve+gzSc0mpJ5eS6WJ+McRnLyFLAi6p8qHuI9sp/R68Pqicm6Iw5bv0iDTcVsmkXqcMP0kY9NScUS+bBZoq+rPO32rEdQvF+J+5S32yN6z9Pi2kKlG1lpF0tDsMazuww/sBH5IByC7uM8pC6UYspnJIyjxaKsGpPR1JwlrhjgEMHPzweCzNN5TYD2M/Dd9LNicB9y8HxDcdGL56FcD1wiPGEolBbf0UReNpazhYcugeLHgBpQi3cu</vt:lpwstr>
  </property>
  <property fmtid="{D5CDD505-2E9C-101B-9397-08002B2CF9AE}" pid="68" name="x1ye=68">
    <vt:lpwstr>b5Y7/KyIbyoOFbSxeEIEdLpW3/TYZ7bClHU7KTJ9uafOi9tzPKpjdL8DWOtUMeHtTMdP140vcfl7a0qczDL9gm6/VIfhahTlhTEIGkeIjqfvYYsoZ/JpunQterGNE/eFzkE/l8sSIZ8NatznZDoJimwO+MI3AFmi9/yOB8SeZWB6657bUSAclepTPtIZFTS/Io9XbK+d4N8HS+DLR3GrrlgpbHbHXUFzNdHKtL6mL4YNiCR5NuzSFwj4FSIMN58</vt:lpwstr>
  </property>
  <property fmtid="{D5CDD505-2E9C-101B-9397-08002B2CF9AE}" pid="69" name="x1ye=69">
    <vt:lpwstr>ruIb8W3tPNSr2qI1ECfkPVN6yrvIgLN3eCd+f1XfWqGh3bMXw9iM+M9vM6uBvee1NyHGbHk84AKPH+O9Ssi8lGYFWVjjZs3wD2l8QPaB8o1Ji12jptZwwvEAiXOM3GuDi1r82Qwy4PReStxrf75Zjd8P3D4+GwDkgY48hUVcEh1RTvKbMZGtQz9cowt+Q/CBzOmRzJjks/NLga5PZ9M2FXgh2ancbcWZsn/pc3U0jjBucJKGgbQHsTH0Vx0VUJ9</vt:lpwstr>
  </property>
  <property fmtid="{D5CDD505-2E9C-101B-9397-08002B2CF9AE}" pid="70" name="x1ye=7">
    <vt:lpwstr>0EW/GeziKOVsQs67M70dhVHcZ2ihM94h7cVPeSMNn1s6ZkiRE7TpZ9DS+7VbMFKxfcCssRNMifILzCjck8/omX6B7VBY15IeSyPD7Te+bG6MKt4LVKALgtkD5oqC/395B3V2jZbuKe6rN0qxbPZ7Xi6hSIwu+hwudb2z5z88nNT2+Vab2LZzuOM3gtjFXca6/heFul24t/F1BHF9L0aiSO/8ZBa+iY2Bu2/G+LFliMbYOCU39G4OLzEqHQECJQX</vt:lpwstr>
  </property>
  <property fmtid="{D5CDD505-2E9C-101B-9397-08002B2CF9AE}" pid="71" name="x1ye=70">
    <vt:lpwstr>tjAZynhcmXFD0naua0N0Ve+2xGL1NB5MGCvgqly6IL+egFz/wh6BhLZoUWp3PaHYUKY+LZKRuBIfOxN+XlzP3Fqv6xVo+ZKmeJ7fZ1wtpaMDrPgGY1wkxk0yo3fIOwIUYpDwCcXT5MPzWf834nquFNIE2Rzsj0VrlgO40rhenWc+btmMi9domIrAA5RxKocxFp4IFMXWkejq2eHQ5kJuDyPJ7vfneuZy2vHud7Ts9I/mUgIGuAVIemSyBf0j/Iy</vt:lpwstr>
  </property>
  <property fmtid="{D5CDD505-2E9C-101B-9397-08002B2CF9AE}" pid="72" name="x1ye=71">
    <vt:lpwstr>gu2dFS1eoOTln0hjLzCJKg6cVW8kewnwOj5NZtV6DP4JJ0DZFp3/CKCqwHo5lelud2JkoJsIy6ea/nh1NT/GIE8ds/LU8vE6uEYxwnLIm0u5al6hGq+LHZ5VdIOwJef5/PA83LBqZd+AG7X7ciS7UeGdaNBsAc4wanjKiqDT+SzL0yAMX3CuZ32++UvwmYQlrkOVovThdqSuUNBrNJ7jQwwQLQszDhPG0WIGsF5+xu7czXFoo2/WjZNUdjnAUUy</vt:lpwstr>
  </property>
  <property fmtid="{D5CDD505-2E9C-101B-9397-08002B2CF9AE}" pid="73" name="x1ye=72">
    <vt:lpwstr>6xJuaL1kK3AqUl32pQlvFOwwf/8FoARYK7zLcC5nWx76ER/otOh+MLurntzXZKtKcxiteoBnxC2wRNkTkSBIPVtNcrEJP+wequkQS5HSxp2e+Eng6baR8qX4zwHHPCll+xjFCif+Pe20i1IkfskHhymSPyG9jE6IkgoA9TLajTQpkT6j1RwTGBnj5jMFaMKo9GnJvLNidDtYQ0hkP8GhLwXk6CA7KTqfbENPx5UWmP+8zd6+9PA3O+AlgMqEcnj</vt:lpwstr>
  </property>
  <property fmtid="{D5CDD505-2E9C-101B-9397-08002B2CF9AE}" pid="74" name="x1ye=73">
    <vt:lpwstr>UXLBIUGH4XaJRhtdJMTkv7suG0GiK2uI7QKA9sjDrRnFM6qmLSKxB18EFxTK+geQsz5dRdJev0p5zv0LPjVg/8rF5JkF4DoPLLif5V/E+gMGoRnLN3y4MqLQr3I+S7zpFRvkX4lD7CJs9YVACFydcDG8FUtoOw6WamTrUEp/dvFZoyiIeztiqYWU9laQmYtWmC2p7FtlErZ88LxzbCp9K56Mli9H80T34w22Et1p50Ri6ozRmF5LSXb9SUPxGlD</vt:lpwstr>
  </property>
  <property fmtid="{D5CDD505-2E9C-101B-9397-08002B2CF9AE}" pid="75" name="x1ye=74">
    <vt:lpwstr>PaqACYfa5qfkGAQwM6vxCd5T71n0CfyTZ95vDL5QW6OZbGdqo6gsESqt2E6y2yZvGu98atNGe5abvDSKbMPXZIL7Wv/JTzgflRSMNkF5b1Sd36XgUDb+XUpVj5986seXgMMkKD5VxYmu1VW8+EKO5I/BQt+/cRN/r4/Hh30jjCPjh9DGFOwy+Wqg866ujxKcYiJ36ZRI4CJ7znwUqmLEfop/cG3vzXgLFKW4IGa26+1Tsf9Wp03C2Df3YtD+6Li</vt:lpwstr>
  </property>
  <property fmtid="{D5CDD505-2E9C-101B-9397-08002B2CF9AE}" pid="76" name="x1ye=75">
    <vt:lpwstr>r+WWpItbA7qQMNwIZgbw33AQKQM6isU1VsigBD2qM0XfGnL47Ap3IwHKStqcxP/lMySka8xyC2meSxYTCU7Xh/O2BSvDWRtE6qvr9IQffZzhwOei/wUds1I01iYRH5+MTV9WTq0HUyXpwRb4nq3K9N0Z2YIX0CORjttSDAfr0pOrwin6VozAU+21X3s2N24JPAOX5MgPsO5NhpbGysLG8QM7rUZJGnWBh/eGh+mTkUFWn6/kDQRi4TD/ffbS/K3</vt:lpwstr>
  </property>
  <property fmtid="{D5CDD505-2E9C-101B-9397-08002B2CF9AE}" pid="77" name="x1ye=76">
    <vt:lpwstr>UwePYl0aoYUP/fYfMlul4qxqh/JPqFNb5WJgiUEr0eiLRBl6f10OyhZw67eawA2eZw8vOL2pgQkHqSJilQBPVrQCHF2YAmN4lL3FHVw7xtqGWR59i89gdebduRgAnYSGRkPUMCtLdxZydgtTk+bQGeUwUP7QwQhhjL+OrRPQUFd0As0MgIJ/+mkPtqLo1ByHO8WXeCO7pVISzDFaifrbYvNzRjWyHAXUiFaA8viOZRUoF8Dm9oM7Y0yDOtKy0Bz</vt:lpwstr>
  </property>
  <property fmtid="{D5CDD505-2E9C-101B-9397-08002B2CF9AE}" pid="78" name="x1ye=77">
    <vt:lpwstr>ywFOkZdSLkamJs0qzdTuzjzx0XjmtEZQsVt6DL9ylo1YC+9V1ZvozPQ2EqpII5mRw7nWnf38sMuXeZvRa5Ydr9Ow3OD+Rf34lh/WT/W3T8C5Q9+1xJa9IjUQdHDKgI/3K/J0s3F1clbglHxMWCN/QQ7MygPLztXnFx45OmEju43RIOJZx3Pz6z7YEBcbB6RNmZJJ5PBm1FshAJq78sg3+AWAvc5RTgk4FJHBFt3jSRf3uOvdFGA5R8q5DSe9GAz</vt:lpwstr>
  </property>
  <property fmtid="{D5CDD505-2E9C-101B-9397-08002B2CF9AE}" pid="79" name="x1ye=78">
    <vt:lpwstr>4WsTR1q310w3M/cSn+sP1Fh4T/BsrDk76ALOTzQwEuD6woIE6MT/uIz9YJYUdJVTt89ABBRtNDig5Jbr7C1maT4B5lrd5PY41W5VFqG6nnLSPimdKIrhSUTGdCGp8RX5lDwe8//CQY2gF8RaWB/OxLLJzjNPlptj21ORf2ePp8mjyn7ogT9H7TviANnozJYzyelB96WOPoN3fNWov+2+QI+fZG7iKahVi51QHCdFrfvRACZfzGen/wg76kDqDPg</vt:lpwstr>
  </property>
  <property fmtid="{D5CDD505-2E9C-101B-9397-08002B2CF9AE}" pid="80" name="x1ye=79">
    <vt:lpwstr>DTLlVPS38CdhDyWVqfzFHgUtpJLLCjhaj4SIMt7dSIX+9o40bIFhcwKBwTw1WcdMfNIxvuH1F6qKFi4qqdoQ2AK6eN+AvzZOd8cbPIMi4plWQz/F0kRwtEfqYyL5uvROJTxP3vKV9uLoVKAJsueHsMxfwX1HkZzKNgONAQzyv92tzsn36z9cj1a3Z+oTgzn51lTVBVHOoD8z4rHMFPj61JVnFMMNjeXgQaEGp/VHWtIGSnc/ewArvqZFYtqExuN</vt:lpwstr>
  </property>
  <property fmtid="{D5CDD505-2E9C-101B-9397-08002B2CF9AE}" pid="81" name="x1ye=8">
    <vt:lpwstr>p6iOp9NUsevtLFbxzCqnPBcsYwRtzj1bqKuOoA3WGkR+szCaI7HbodXZbXRDfvFAytvCTEGVGPazUsmGF3VQ4nzGgU90Ke645jBXFH5Y3+L9fYhuCPNKTY76ncPkEq/aATGK/zrlJ6xrm0OihmAwQWdkgaNKWt5hmz9xB3y47DS/HMqN/KLaB1M0Ndx2sl3Mc4NpP2evUVjI3YJJNyqf1O5ymrmsPkDYu+cdtYCw45oL904GSK0eed+V+qgIbMK</vt:lpwstr>
  </property>
  <property fmtid="{D5CDD505-2E9C-101B-9397-08002B2CF9AE}" pid="82" name="x1ye=80">
    <vt:lpwstr>4yvjfkL/GmjWxRkvgWC87JpnHGB1b18VsRhrXHR3YeIXAttDLmodMcRkR3ZNsNrpFZlA6cQ4TyWETJPFdYug2rERU3L0jUA7OkHoW1m4DB8YFIU7uuWi5+nX2LifCmg9Pn1BXTGQlCS9Su0DY10UjernarOHvipPOJ7uRccyL4+HN4C1ZZGmAObrlJ90c5TrCykT76hUcXurGvTM1XRj2W9vVkpntD280pAO1nSrizoS+RVh3BmPDbvpO9jlcOC</vt:lpwstr>
  </property>
  <property fmtid="{D5CDD505-2E9C-101B-9397-08002B2CF9AE}" pid="83" name="x1ye=81">
    <vt:lpwstr>HZ3YOXag625eTUkUG59PgVlyx/DsZiuOL6nNpOxlTozSfZfVFhUgZA5MrVF2OGDvYgf3r98oFKbhuuu7Hc/e4wv3v8u2ih0+vIhU5lbstsFkEdrE/O+PBIGlACoqI2IdWOqWx+E9VgQ6jwOnJQQJfjaCO3CMrnLHu9FDOB4wwlkiv1agwHDaGnK9bp6On/6qsNMCTp2r9/IqI6CvuB1qmHNIOoro7jfIPPSHqsZOkvK7nuM37XKrMn8xdppU40S</vt:lpwstr>
  </property>
  <property fmtid="{D5CDD505-2E9C-101B-9397-08002B2CF9AE}" pid="84" name="x1ye=82">
    <vt:lpwstr>BZ9Aptt5Y3ccZJhvCrsYE/f/Pwx3fXEVMqJTx1i1jbtxzGxmQVEgLIrGIeSBSJU9uqOmMhC6tV24BJQOs4WasJMpdnfKmLmvMGRazlLm6gnuabyTG2Wzh3DnvkqmyLbRI+aAAnn9u5ChuO5gVfb2ad91oMXhup+vFGdF3yqDd9u2PKg8DTU/gGEbZR9Qalf2MkM1JSngrfjjKFoorS+W/9uR9Ej0XVVnD1HVhB0x2v7Ooeie9ciEY3EkE16z7ft</vt:lpwstr>
  </property>
  <property fmtid="{D5CDD505-2E9C-101B-9397-08002B2CF9AE}" pid="85" name="x1ye=83">
    <vt:lpwstr>ko02I9LbwtdWNYrvQTW6HLjwr0taq2QPBMwDRo2kFPlxlk8XWtnWfgn2VPPmwyUxhAczVz8aRf67gMsftdfRS+47kdtwnflysp8ym5oPUiQcWLCYOVyFCwVdpaQZcxtweUiOkpyaLLtTVWLbncpyQFoY7+/TAi1AZzCBpsHmmy3Gm5BEqZ35khUlx9YeQdTuh0rKm2kz8sx0ActvssZW66pyL37yfpHBNmFOxRSzVauXncyKe2YzjiIIgIfEUDT</vt:lpwstr>
  </property>
  <property fmtid="{D5CDD505-2E9C-101B-9397-08002B2CF9AE}" pid="86" name="x1ye=84">
    <vt:lpwstr>s2b6tJOX8O3mO2KM7e7DMipWuys7bZB67K12bfIr+N3Cmo/RkQBwMyPSYXIh47O8e33Q0SLw6Z0u4CpujGpvj5PJk4WVRDPBdGFcdHCAijxqlU+nWIIbgINvpwMbwSnNy3hsiTsIcSe1Q+9l+9zIRBUV1WUhx19jQcUwEPY4wanBtYa3ZOTgm0jSNISVExH6Bg8Qkj5j5YufG4ex4DICGlTYztSZa1fWczhm+vFuBJZyWH+hWky7bUkXw4QOst5</vt:lpwstr>
  </property>
  <property fmtid="{D5CDD505-2E9C-101B-9397-08002B2CF9AE}" pid="87" name="x1ye=85">
    <vt:lpwstr>+2WqLtIe62E58/ejLUfKOBaQ/WKE6Lol1crpLn1Pr8uXziPqdHkRy9UZjtU73IwaNHR2mtEHW2grc2rja1Dq7NYIt95Dytk1WfZHxktN8JvH9pHEhD6f+iRBCg2Y1HQZdQELg2HgGlAO05CJRlKTEt8ev3lXAHWSAqTliSrFXSZD0q4O4PkzbnnFHIyfbr15GC51pObXMUu94B2iHUhLEmxlI7nUmTy6U5WWwgQIYjQe4OTBU86fjhsAoUqbEl7</vt:lpwstr>
  </property>
  <property fmtid="{D5CDD505-2E9C-101B-9397-08002B2CF9AE}" pid="88" name="x1ye=86">
    <vt:lpwstr>dkAXbg9fT2nJv6yLzcgdhvva1kho3UiHktpDRP7DtWQ+QCn4+EPwGTaNan8GRfBeQVFxHFYj0N8pk+LN2WXjy6uB86mh6yvdaylywUYCYKrHKmty/Zs3/E+CA/Mv1g5padbjx6Dyp5Ndke4U/D+tnS+Edqp19xaXf6Dg5kQLCd3pYOigpI+op5JlMI0UFkD1oFQo5iuLP36ZpykAvURKenRTJIU86yKw6MvBdMXS2l6Xax31N08DB8tvGM0q2rg</vt:lpwstr>
  </property>
  <property fmtid="{D5CDD505-2E9C-101B-9397-08002B2CF9AE}" pid="89" name="x1ye=87">
    <vt:lpwstr>7WV4jllhmkt5rhU8wv5braQeGmK+XxeqFEtRmPwqqetTDJuK72HXM5RSa5W37vLqKmlauADLzpN9VS54bcPz4Hmdrrs/gii7I50nDK4PI5UZj10DlckrRYu52TJEA8VOi4sjO3BW3IyhqGvFEm2gHywm7oKcxS1oAgwl8X52L2veILbuMa5jM5qqNL4VyFHAlF84vVgIFycYY4/kQb64djW/f1syuccSx6237bSdCDqzdT8JccrjOkrJR/gR1l6</vt:lpwstr>
  </property>
  <property fmtid="{D5CDD505-2E9C-101B-9397-08002B2CF9AE}" pid="90" name="x1ye=88">
    <vt:lpwstr>4pw2WXiK7QPqiXP+Of7M2iGiYtixyDuPOsv1C21OoGUq4xzVNxaYxXG4r3M8fP0hX7pdvI5IlZzQ1C5yOOUx4YHdq0sdmTj1ok7syANmAfaRI8AFDgZxDGb8cKiuzS4Oj56dCEjvG4fORSjbF3tacYKk20p1/lwiqbLtY4ZP3Prgzca7dyalFaRDeFC65WLniGijCxJDJm1vUaNkWzu8S0ZzK88/BXeygvMJ1amcfJFBsJzYnHoGs6eUjzwrYjD</vt:lpwstr>
  </property>
  <property fmtid="{D5CDD505-2E9C-101B-9397-08002B2CF9AE}" pid="91" name="x1ye=89">
    <vt:lpwstr>95I3aDmPSRZapfFBG4oA3l0tJoolzS3dDMg1sPZF3CEXZfATSXe4jrU80H5XbvreSxbcwN9dOD9aaY9dT2ZRZraHyY/YHNGbAkjPW7XDPW0vHV7MLvYKkbRbtD/MTf5kdHyMopef25EdlWpwyvote1OUtUi4WQmXl61cYUYqZ0NCycUTFie6bWgyK07EQFX17duAN0+6RR8CRo3Tniy3/UQgPZedeIq4m3Wo7ZZZO79zY9mHLx6A7pPUyQk104N</vt:lpwstr>
  </property>
  <property fmtid="{D5CDD505-2E9C-101B-9397-08002B2CF9AE}" pid="92" name="x1ye=9">
    <vt:lpwstr>gT9Y0LmSQ2zepsCSFkDHkx7qD1UT2AA1/HbtVCjvY9ylKFFVE3wn8VfOCZ3R1le0B312cnqJxEVvwlVJGrPHuNnaQV3/jIz98wO1hr0wIYFoqzsh5v/UI7/DEF7tCqHtSry3utvXn3JPOofA/9X37vIJHmvLuFZRvJ8dCBWcT4qhPBjS7AzwyOxHyrGK+uTjs37DVKdY3VmBAL4E/DUfgdk50js+KrPixgYWfzmvlAwk7kj8aqeQhxOZ94HCS6x</vt:lpwstr>
  </property>
  <property fmtid="{D5CDD505-2E9C-101B-9397-08002B2CF9AE}" pid="93" name="x1ye=90">
    <vt:lpwstr>bc5OfQPq1nnMtRO62h9ImZAvR91KHtxS15QQ/GUpCHXt11FEN1uzGrbkqUOm1Fsy/ehcrod1byk4n8MNpKanpIZ7T8csiD6WuVlA+/tj3mxe1fXlZViqvryzt41jkx85zNXxU6cDjR3NFDgSYqQfs4JBvsDDh8TvkDPwn74ncCVvWM7cLzWhnF0B5th8qOnk6Jl8syh/LQ8rP7nRCEpjjFNvHHF7RoF4XrNOH133/Zr+gjjFkAAA==</vt:lpwstr>
  </property>
</Properties>
</file>